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5A" w:rsidRPr="008A07A9" w:rsidRDefault="006961BD" w:rsidP="008A07A9">
      <w:pPr>
        <w:spacing w:line="360" w:lineRule="auto"/>
        <w:jc w:val="center"/>
      </w:pPr>
      <w:proofErr w:type="spellStart"/>
      <w:r w:rsidRPr="006961BD">
        <w:rPr>
          <w:rFonts w:hint="eastAsia"/>
          <w:b/>
          <w:bCs/>
          <w:sz w:val="28"/>
          <w:szCs w:val="28"/>
        </w:rPr>
        <w:t>千克和克</w:t>
      </w:r>
      <w:proofErr w:type="spellEnd"/>
      <w:r w:rsidRPr="006961BD">
        <w:rPr>
          <w:rFonts w:hint="eastAsia"/>
          <w:b/>
          <w:bCs/>
          <w:sz w:val="28"/>
          <w:szCs w:val="28"/>
        </w:rPr>
        <w:t xml:space="preserve"> </w:t>
      </w:r>
    </w:p>
    <w:p w:rsidR="00BD005A" w:rsidRPr="008A07A9" w:rsidRDefault="008A07A9" w:rsidP="008A07A9">
      <w:pPr>
        <w:spacing w:line="360" w:lineRule="auto"/>
      </w:pPr>
      <w:proofErr w:type="spellStart"/>
      <w:r w:rsidRPr="008A07A9">
        <w:rPr>
          <w:b/>
          <w:bCs/>
          <w:sz w:val="24"/>
          <w:szCs w:val="24"/>
        </w:rPr>
        <w:t>一、单选题</w:t>
      </w:r>
      <w:proofErr w:type="spellEnd"/>
      <w:r w:rsidRPr="008A07A9">
        <w:rPr>
          <w:b/>
          <w:bCs/>
          <w:sz w:val="24"/>
          <w:szCs w:val="24"/>
        </w:rPr>
        <w:t xml:space="preserve"> </w:t>
      </w:r>
    </w:p>
    <w:p w:rsidR="008A07A9" w:rsidRPr="008A07A9" w:rsidRDefault="008A07A9" w:rsidP="008A07A9">
      <w:pPr>
        <w:spacing w:after="0" w:line="360" w:lineRule="auto"/>
      </w:pPr>
      <w:r w:rsidRPr="008A07A9">
        <w:t>1.</w:t>
      </w:r>
      <w:r w:rsidRPr="008A07A9">
        <w:t>一袋奶粉重</w:t>
      </w:r>
      <w:r w:rsidRPr="008A07A9">
        <w:t>500</w:t>
      </w:r>
      <w:r w:rsidRPr="008A07A9">
        <w:t>克，</w:t>
      </w:r>
      <w:r w:rsidRPr="008A07A9">
        <w:t>4</w:t>
      </w:r>
      <w:r w:rsidRPr="008A07A9">
        <w:t>袋奶粉重（</w:t>
      </w:r>
      <w:r w:rsidRPr="008A07A9">
        <w:t xml:space="preserve">   </w:t>
      </w:r>
      <w:r w:rsidRPr="008A07A9">
        <w:t>）。</w:t>
      </w:r>
    </w:p>
    <w:p w:rsidR="00BD005A" w:rsidRPr="008A07A9" w:rsidRDefault="008A07A9" w:rsidP="008A07A9">
      <w:pPr>
        <w:spacing w:after="0" w:line="360" w:lineRule="auto"/>
        <w:ind w:left="150"/>
      </w:pPr>
      <w:r w:rsidRPr="008A07A9">
        <w:t>A. 2000</w:t>
      </w:r>
      <w:r w:rsidRPr="008A07A9">
        <w:t>千克</w:t>
      </w:r>
      <w:r w:rsidRPr="008A07A9">
        <w:t>                                     B. 200</w:t>
      </w:r>
      <w:r w:rsidRPr="008A07A9">
        <w:t>克</w:t>
      </w:r>
      <w:r w:rsidRPr="008A07A9">
        <w:t>                                     C. 2</w:t>
      </w:r>
      <w:r w:rsidRPr="008A07A9">
        <w:t>千克</w:t>
      </w:r>
    </w:p>
    <w:p w:rsidR="00BD005A" w:rsidRPr="008A07A9" w:rsidRDefault="008A07A9" w:rsidP="008A07A9">
      <w:pPr>
        <w:spacing w:after="0" w:line="360" w:lineRule="auto"/>
      </w:pPr>
      <w:r w:rsidRPr="008A07A9">
        <w:t>2.1000</w:t>
      </w:r>
      <w:r w:rsidRPr="008A07A9">
        <w:t>克铁比</w:t>
      </w:r>
      <w:r w:rsidRPr="008A07A9">
        <w:t>1</w:t>
      </w:r>
      <w:r w:rsidRPr="008A07A9">
        <w:t>千克棉花（</w:t>
      </w:r>
      <w:r w:rsidRPr="008A07A9">
        <w:t xml:space="preserve">    </w:t>
      </w:r>
      <w:r w:rsidRPr="008A07A9">
        <w:t>）</w:t>
      </w:r>
      <w:r w:rsidRPr="008A07A9">
        <w:t xml:space="preserve">            </w:t>
      </w:r>
    </w:p>
    <w:p w:rsidR="00BD005A" w:rsidRPr="008A07A9" w:rsidRDefault="008A07A9" w:rsidP="008A07A9">
      <w:pPr>
        <w:spacing w:after="0" w:line="360" w:lineRule="auto"/>
        <w:ind w:left="150"/>
      </w:pPr>
      <w:r w:rsidRPr="008A07A9">
        <w:t>A. </w:t>
      </w:r>
      <w:r w:rsidRPr="008A07A9">
        <w:t>重</w:t>
      </w:r>
      <w:r w:rsidRPr="008A07A9">
        <w:t>                                          </w:t>
      </w:r>
      <w:r w:rsidR="00F656EE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.5pt;height:3pt;visibility:visible;mso-wrap-style:square">
            <v:imagedata r:id="rId9" o:title=""/>
          </v:shape>
        </w:pict>
      </w:r>
      <w:r w:rsidRPr="008A07A9">
        <w:t>B. </w:t>
      </w:r>
      <w:r w:rsidRPr="008A07A9">
        <w:t>轻</w:t>
      </w:r>
      <w:r w:rsidRPr="008A07A9">
        <w:t>                                          </w:t>
      </w:r>
      <w:r w:rsidR="00F656EE">
        <w:rPr>
          <w:noProof/>
          <w:lang w:eastAsia="zh-CN"/>
        </w:rPr>
        <w:pict>
          <v:shape id="图片 2" o:spid="_x0000_i1026" type="#_x0000_t75" style="width:1.5pt;height:3pt;visibility:visible;mso-wrap-style:square">
            <v:imagedata r:id="rId9" o:title=""/>
          </v:shape>
        </w:pict>
      </w:r>
      <w:r w:rsidRPr="008A07A9">
        <w:t>C. </w:t>
      </w:r>
      <w:proofErr w:type="spellStart"/>
      <w:r w:rsidRPr="008A07A9">
        <w:t>一样重</w:t>
      </w:r>
      <w:proofErr w:type="spellEnd"/>
    </w:p>
    <w:p w:rsidR="00BD005A" w:rsidRPr="008A07A9" w:rsidRDefault="008A07A9" w:rsidP="008A07A9">
      <w:pPr>
        <w:spacing w:after="0" w:line="360" w:lineRule="auto"/>
      </w:pPr>
      <w:r w:rsidRPr="008A07A9">
        <w:t>3.</w:t>
      </w:r>
      <w:r w:rsidRPr="008A07A9">
        <w:t>如下图，</w:t>
      </w:r>
      <w:r w:rsidRPr="008A07A9">
        <w:t>3</w:t>
      </w:r>
      <w:r w:rsidRPr="008A07A9">
        <w:t>号杯中的水大约重多少克</w:t>
      </w:r>
      <w:r w:rsidRPr="008A07A9">
        <w:t>?</w:t>
      </w:r>
      <w:r w:rsidRPr="008A07A9">
        <w:t>（</w:t>
      </w:r>
      <w:r w:rsidRPr="008A07A9">
        <w:t xml:space="preserve">   </w:t>
      </w:r>
      <w:r w:rsidRPr="008A07A9">
        <w:t>）</w:t>
      </w:r>
      <w:r w:rsidRPr="008A07A9">
        <w:t xml:space="preserve">  </w:t>
      </w:r>
    </w:p>
    <w:p w:rsidR="00BD005A" w:rsidRPr="008A07A9" w:rsidRDefault="008A07A9" w:rsidP="008A07A9">
      <w:pPr>
        <w:spacing w:after="0" w:line="360" w:lineRule="auto"/>
      </w:pPr>
      <w:r w:rsidRPr="008A07A9">
        <w:t xml:space="preserve"> </w:t>
      </w:r>
      <w:r w:rsidR="00F656EE">
        <w:rPr>
          <w:noProof/>
          <w:lang w:eastAsia="zh-CN"/>
        </w:rPr>
        <w:pict>
          <v:shape id="图片 3" o:spid="_x0000_i1027" type="#_x0000_t75" style="width:320.25pt;height:167.25pt;visibility:visible;mso-wrap-style:square">
            <v:imagedata r:id="rId10" o:title=""/>
          </v:shape>
        </w:pict>
      </w:r>
    </w:p>
    <w:p w:rsidR="00BD005A" w:rsidRPr="008A07A9" w:rsidRDefault="008A07A9" w:rsidP="008A07A9">
      <w:pPr>
        <w:spacing w:after="0" w:line="360" w:lineRule="auto"/>
        <w:ind w:left="150"/>
      </w:pPr>
      <w:r w:rsidRPr="008A07A9">
        <w:t>A. 30                                           </w:t>
      </w:r>
      <w:r w:rsidR="00F656EE">
        <w:rPr>
          <w:noProof/>
          <w:lang w:eastAsia="zh-CN"/>
        </w:rPr>
        <w:pict>
          <v:shape id="图片 4" o:spid="_x0000_i1028" type="#_x0000_t75" style="width:2.25pt;height:3pt;visibility:visible;mso-wrap-style:square">
            <v:imagedata r:id="rId11" o:title=""/>
          </v:shape>
        </w:pict>
      </w:r>
      <w:r w:rsidRPr="008A07A9">
        <w:t>B. 60                                           </w:t>
      </w:r>
      <w:r w:rsidR="00F656EE">
        <w:rPr>
          <w:noProof/>
          <w:lang w:eastAsia="zh-CN"/>
        </w:rPr>
        <w:pict>
          <v:shape id="图片 5" o:spid="_x0000_i1029" type="#_x0000_t75" style="width:2.25pt;height:3pt;visibility:visible;mso-wrap-style:square">
            <v:imagedata r:id="rId11" o:title=""/>
          </v:shape>
        </w:pict>
      </w:r>
      <w:r w:rsidRPr="008A07A9">
        <w:t>C. 100</w:t>
      </w:r>
    </w:p>
    <w:p w:rsidR="00BD005A" w:rsidRPr="008A07A9" w:rsidRDefault="008A07A9" w:rsidP="008A07A9">
      <w:pPr>
        <w:spacing w:after="0" w:line="360" w:lineRule="auto"/>
      </w:pPr>
      <w:r w:rsidRPr="008A07A9">
        <w:t>4.</w:t>
      </w:r>
      <w:r w:rsidRPr="008A07A9">
        <w:t>一千克铁和</w:t>
      </w:r>
      <w:r w:rsidRPr="008A07A9">
        <w:t>1</w:t>
      </w:r>
      <w:r w:rsidRPr="008A07A9">
        <w:t>千克棉花比较（　　）重．</w:t>
      </w:r>
      <w:r w:rsidRPr="008A07A9">
        <w:t xml:space="preserve">            </w:t>
      </w:r>
    </w:p>
    <w:p w:rsidR="00BD005A" w:rsidRPr="008A07A9" w:rsidRDefault="008A07A9" w:rsidP="008A07A9">
      <w:pPr>
        <w:spacing w:after="0" w:line="360" w:lineRule="auto"/>
        <w:ind w:left="150"/>
      </w:pPr>
      <w:r w:rsidRPr="008A07A9">
        <w:t>A. </w:t>
      </w:r>
      <w:proofErr w:type="spellStart"/>
      <w:r w:rsidRPr="008A07A9">
        <w:t>铁重</w:t>
      </w:r>
      <w:proofErr w:type="spellEnd"/>
      <w:r w:rsidRPr="008A07A9">
        <w:t>                                        </w:t>
      </w:r>
      <w:r w:rsidR="00F656EE">
        <w:rPr>
          <w:noProof/>
          <w:lang w:eastAsia="zh-CN"/>
        </w:rPr>
        <w:pict>
          <v:shape id="图片 6" o:spid="_x0000_i1030" type="#_x0000_t75" style="width:.75pt;height:3pt;visibility:visible;mso-wrap-style:square">
            <v:imagedata r:id="rId12" o:title=""/>
          </v:shape>
        </w:pict>
      </w:r>
      <w:r w:rsidRPr="008A07A9">
        <w:t>B. </w:t>
      </w:r>
      <w:proofErr w:type="spellStart"/>
      <w:r w:rsidRPr="008A07A9">
        <w:t>棉花</w:t>
      </w:r>
      <w:proofErr w:type="spellEnd"/>
      <w:r w:rsidRPr="008A07A9">
        <w:t>                                        </w:t>
      </w:r>
      <w:r w:rsidR="00F656EE">
        <w:rPr>
          <w:noProof/>
          <w:lang w:eastAsia="zh-CN"/>
        </w:rPr>
        <w:pict>
          <v:shape id="图片 7" o:spid="_x0000_i1031" type="#_x0000_t75" style="width:.75pt;height:3pt;visibility:visible;mso-wrap-style:square">
            <v:imagedata r:id="rId12" o:title=""/>
          </v:shape>
        </w:pict>
      </w:r>
      <w:r w:rsidRPr="008A07A9">
        <w:t>C. </w:t>
      </w:r>
      <w:proofErr w:type="spellStart"/>
      <w:r w:rsidRPr="008A07A9">
        <w:t>一样重</w:t>
      </w:r>
      <w:proofErr w:type="spellEnd"/>
    </w:p>
    <w:p w:rsidR="00BD005A" w:rsidRPr="008A07A9" w:rsidRDefault="008A07A9" w:rsidP="008A07A9">
      <w:pPr>
        <w:spacing w:line="360" w:lineRule="auto"/>
      </w:pPr>
      <w:proofErr w:type="spellStart"/>
      <w:r w:rsidRPr="008A07A9">
        <w:rPr>
          <w:b/>
          <w:bCs/>
          <w:sz w:val="24"/>
          <w:szCs w:val="24"/>
        </w:rPr>
        <w:t>二、判断题</w:t>
      </w:r>
      <w:proofErr w:type="spellEnd"/>
      <w:r w:rsidRPr="008A07A9">
        <w:rPr>
          <w:b/>
          <w:bCs/>
          <w:sz w:val="24"/>
          <w:szCs w:val="24"/>
        </w:rPr>
        <w:t xml:space="preserve"> </w:t>
      </w:r>
    </w:p>
    <w:p w:rsidR="00BD005A" w:rsidRPr="008A07A9" w:rsidRDefault="008A07A9" w:rsidP="008A07A9">
      <w:pPr>
        <w:spacing w:after="0" w:line="360" w:lineRule="auto"/>
      </w:pPr>
      <w:r w:rsidRPr="008A07A9">
        <w:t>5.2</w:t>
      </w:r>
      <w:r w:rsidRPr="008A07A9">
        <w:t>千克棉花比</w:t>
      </w:r>
      <w:r w:rsidRPr="008A07A9">
        <w:t>1</w:t>
      </w:r>
      <w:r w:rsidRPr="008A07A9">
        <w:t>千克石头重。</w:t>
      </w:r>
      <w:r w:rsidRPr="008A07A9">
        <w:t xml:space="preserve">    </w:t>
      </w:r>
    </w:p>
    <w:p w:rsidR="00BD005A" w:rsidRPr="008A07A9" w:rsidRDefault="008A07A9" w:rsidP="008A07A9">
      <w:pPr>
        <w:spacing w:after="0" w:line="360" w:lineRule="auto"/>
      </w:pPr>
      <w:r w:rsidRPr="008A07A9">
        <w:t>6.1</w:t>
      </w:r>
      <w:r w:rsidRPr="008A07A9">
        <w:t>千克棉花比</w:t>
      </w:r>
      <w:r w:rsidRPr="008A07A9">
        <w:t>1</w:t>
      </w:r>
      <w:r w:rsidRPr="008A07A9">
        <w:t>千克石头轻。（</w:t>
      </w:r>
      <w:r w:rsidRPr="008A07A9">
        <w:t xml:space="preserve">   </w:t>
      </w:r>
      <w:r w:rsidRPr="008A07A9">
        <w:t>）</w:t>
      </w:r>
      <w:r w:rsidRPr="008A07A9">
        <w:t xml:space="preserve">    </w:t>
      </w:r>
    </w:p>
    <w:p w:rsidR="00BD005A" w:rsidRPr="008A07A9" w:rsidRDefault="008A07A9" w:rsidP="008A07A9">
      <w:pPr>
        <w:spacing w:after="0" w:line="360" w:lineRule="auto"/>
      </w:pPr>
      <w:r w:rsidRPr="008A07A9">
        <w:t>7.</w:t>
      </w:r>
      <w:r w:rsidRPr="008A07A9">
        <w:t>一台冰箱的重量约是</w:t>
      </w:r>
      <w:r w:rsidRPr="008A07A9">
        <w:t>75</w:t>
      </w:r>
      <w:r w:rsidRPr="008A07A9">
        <w:t>克。</w:t>
      </w:r>
      <w:r w:rsidRPr="008A07A9">
        <w:t xml:space="preserve">    </w:t>
      </w:r>
    </w:p>
    <w:p w:rsidR="00BD005A" w:rsidRPr="008A07A9" w:rsidRDefault="008A07A9" w:rsidP="008A07A9">
      <w:pPr>
        <w:spacing w:after="0" w:line="360" w:lineRule="auto"/>
      </w:pPr>
      <w:r w:rsidRPr="008A07A9">
        <w:t>8.</w:t>
      </w:r>
      <w:r w:rsidRPr="008A07A9">
        <w:t>判断对错</w:t>
      </w:r>
    </w:p>
    <w:p w:rsidR="00BD005A" w:rsidRPr="008A07A9" w:rsidRDefault="008A07A9" w:rsidP="008A07A9">
      <w:pPr>
        <w:spacing w:after="0" w:line="360" w:lineRule="auto"/>
      </w:pPr>
      <w:r w:rsidRPr="008A07A9">
        <w:t>7</w:t>
      </w:r>
      <w:r w:rsidRPr="008A07A9">
        <w:t>千克</w:t>
      </w:r>
      <w:r w:rsidRPr="008A07A9">
        <w:t>50</w:t>
      </w:r>
      <w:r w:rsidRPr="008A07A9">
        <w:t>克</w:t>
      </w:r>
      <w:r w:rsidRPr="008A07A9">
        <w:t>=7.5</w:t>
      </w:r>
      <w:r w:rsidRPr="008A07A9">
        <w:t>千克</w:t>
      </w:r>
    </w:p>
    <w:p w:rsidR="00BD005A" w:rsidRPr="008A07A9" w:rsidRDefault="008A07A9" w:rsidP="008A07A9">
      <w:pPr>
        <w:spacing w:line="360" w:lineRule="auto"/>
      </w:pPr>
      <w:proofErr w:type="spellStart"/>
      <w:r w:rsidRPr="008A07A9">
        <w:rPr>
          <w:b/>
          <w:bCs/>
          <w:sz w:val="24"/>
          <w:szCs w:val="24"/>
        </w:rPr>
        <w:t>三、填空题</w:t>
      </w:r>
      <w:proofErr w:type="spellEnd"/>
      <w:r w:rsidRPr="008A07A9">
        <w:rPr>
          <w:b/>
          <w:bCs/>
          <w:sz w:val="24"/>
          <w:szCs w:val="24"/>
        </w:rPr>
        <w:t xml:space="preserve"> </w:t>
      </w:r>
    </w:p>
    <w:p w:rsidR="008A07A9" w:rsidRPr="008A07A9" w:rsidRDefault="008A07A9" w:rsidP="008A07A9">
      <w:pPr>
        <w:spacing w:after="0" w:line="360" w:lineRule="auto"/>
      </w:pPr>
      <w:r w:rsidRPr="008A07A9">
        <w:t>9.</w:t>
      </w:r>
      <w:r w:rsidRPr="008A07A9">
        <w:t>一袋方便面中</w:t>
      </w:r>
      <w:r w:rsidRPr="008A07A9">
        <w:t>100</w:t>
      </w:r>
      <w:r w:rsidRPr="008A07A9">
        <w:t>克，</w:t>
      </w:r>
      <w:r w:rsidRPr="008A07A9">
        <w:t>________</w:t>
      </w:r>
      <w:r w:rsidRPr="008A07A9">
        <w:t>袋这样的方便面重</w:t>
      </w:r>
      <w:r w:rsidRPr="008A07A9">
        <w:t>1</w:t>
      </w:r>
      <w:r w:rsidRPr="008A07A9">
        <w:t>千克</w:t>
      </w:r>
    </w:p>
    <w:p w:rsidR="00BD005A" w:rsidRPr="008A07A9" w:rsidRDefault="008A07A9" w:rsidP="008A07A9">
      <w:pPr>
        <w:spacing w:after="0" w:line="360" w:lineRule="auto"/>
      </w:pPr>
      <w:r w:rsidRPr="008A07A9">
        <w:t>10.</w:t>
      </w:r>
      <w:r w:rsidRPr="008A07A9">
        <w:t>填上合适的单位名称。</w:t>
      </w:r>
      <w:r w:rsidRPr="008A07A9">
        <w:t xml:space="preserve">    </w:t>
      </w:r>
    </w:p>
    <w:p w:rsidR="00BD005A" w:rsidRPr="008A07A9" w:rsidRDefault="008A07A9" w:rsidP="008A07A9">
      <w:pPr>
        <w:spacing w:after="0" w:line="360" w:lineRule="auto"/>
      </w:pPr>
      <w:r w:rsidRPr="008A07A9">
        <w:t>（</w:t>
      </w:r>
      <w:r w:rsidRPr="008A07A9">
        <w:t>1</w:t>
      </w:r>
      <w:r w:rsidRPr="008A07A9">
        <w:t>）飞机每小时大约飞行</w:t>
      </w:r>
      <w:r w:rsidRPr="008A07A9">
        <w:t xml:space="preserve">800________    </w:t>
      </w:r>
    </w:p>
    <w:p w:rsidR="00BD005A" w:rsidRPr="008A07A9" w:rsidRDefault="008A07A9" w:rsidP="008A07A9">
      <w:pPr>
        <w:spacing w:after="0" w:line="360" w:lineRule="auto"/>
      </w:pPr>
      <w:r w:rsidRPr="008A07A9">
        <w:t>（</w:t>
      </w:r>
      <w:r w:rsidRPr="008A07A9">
        <w:t>2</w:t>
      </w:r>
      <w:r w:rsidRPr="008A07A9">
        <w:t>）一个鸡蛋重约</w:t>
      </w:r>
      <w:r w:rsidRPr="008A07A9">
        <w:t xml:space="preserve">60________    </w:t>
      </w:r>
    </w:p>
    <w:p w:rsidR="00BD005A" w:rsidRPr="008A07A9" w:rsidRDefault="008A07A9" w:rsidP="008A07A9">
      <w:pPr>
        <w:spacing w:after="0" w:line="360" w:lineRule="auto"/>
      </w:pPr>
      <w:r w:rsidRPr="008A07A9">
        <w:t>11.</w:t>
      </w:r>
      <w:r w:rsidRPr="008A07A9">
        <w:t>在横线里填上＞、＜或</w:t>
      </w:r>
      <w:r w:rsidRPr="008A07A9">
        <w:t>=</w:t>
      </w:r>
      <w:r w:rsidRPr="008A07A9">
        <w:t>．</w:t>
      </w:r>
    </w:p>
    <w:p w:rsidR="00BD005A" w:rsidRPr="008A07A9" w:rsidRDefault="008A07A9" w:rsidP="008A07A9">
      <w:pPr>
        <w:spacing w:after="0" w:line="360" w:lineRule="auto"/>
      </w:pPr>
      <w:r w:rsidRPr="008A07A9">
        <w:lastRenderedPageBreak/>
        <w:t>4t________4000g    </w:t>
      </w:r>
    </w:p>
    <w:p w:rsidR="00BD005A" w:rsidRPr="008A07A9" w:rsidRDefault="008A07A9" w:rsidP="008A07A9">
      <w:pPr>
        <w:spacing w:after="0" w:line="360" w:lineRule="auto"/>
      </w:pPr>
      <w:r w:rsidRPr="008A07A9">
        <w:t>600</w:t>
      </w:r>
      <w:r w:rsidRPr="008A07A9">
        <w:t>分</w:t>
      </w:r>
      <w:r w:rsidRPr="008A07A9">
        <w:t>________6</w:t>
      </w:r>
      <w:r w:rsidRPr="008A07A9">
        <w:t>时</w:t>
      </w:r>
      <w:r w:rsidRPr="008A07A9">
        <w:t>     </w:t>
      </w:r>
    </w:p>
    <w:p w:rsidR="00BD005A" w:rsidRPr="008A07A9" w:rsidRDefault="00B646AE" w:rsidP="008A07A9">
      <w:pPr>
        <w:spacing w:after="0" w:line="360" w:lineRule="auto"/>
      </w:pPr>
      <w:r>
        <w:rPr>
          <w:noProof/>
          <w:lang w:eastAsia="zh-CN"/>
        </w:rPr>
        <w:pict>
          <v:shape id="图片 8" o:spid="_x0000_i1032" type="#_x0000_t75" style="width:9.75pt;height:21pt;visibility:visible;mso-wrap-style:square">
            <v:imagedata r:id="rId13" o:title=""/>
          </v:shape>
        </w:pict>
      </w:r>
      <w:r w:rsidR="008A07A9" w:rsidRPr="008A07A9">
        <w:t xml:space="preserve">________ </w:t>
      </w:r>
      <w:r>
        <w:rPr>
          <w:noProof/>
          <w:lang w:eastAsia="zh-CN"/>
        </w:rPr>
        <w:pict>
          <v:shape id="图片 9" o:spid="_x0000_i1033" type="#_x0000_t75" style="width:9pt;height:20.25pt;visibility:visible;mso-wrap-style:square">
            <v:imagedata r:id="rId14" o:title=""/>
          </v:shape>
        </w:pict>
      </w:r>
    </w:p>
    <w:p w:rsidR="00BD005A" w:rsidRPr="008A07A9" w:rsidRDefault="00B646AE" w:rsidP="008A07A9">
      <w:pPr>
        <w:spacing w:after="0" w:line="360" w:lineRule="auto"/>
      </w:pPr>
      <w:r>
        <w:rPr>
          <w:noProof/>
          <w:lang w:eastAsia="zh-CN"/>
        </w:rPr>
        <w:pict>
          <v:shape id="图片 10" o:spid="_x0000_i1034" type="#_x0000_t75" style="width:9.75pt;height:21pt;visibility:visible;mso-wrap-style:square">
            <v:imagedata r:id="rId15" o:title=""/>
          </v:shape>
        </w:pict>
      </w:r>
      <w:r w:rsidR="008A07A9" w:rsidRPr="008A07A9">
        <w:t xml:space="preserve">________ </w:t>
      </w:r>
      <w:r>
        <w:rPr>
          <w:noProof/>
          <w:lang w:eastAsia="zh-CN"/>
        </w:rPr>
        <w:pict>
          <v:shape id="图片 11" o:spid="_x0000_i1035" type="#_x0000_t75" style="width:9.75pt;height:21pt;visibility:visible;mso-wrap-style:square">
            <v:imagedata r:id="rId16" o:title=""/>
          </v:shape>
        </w:pict>
      </w:r>
    </w:p>
    <w:p w:rsidR="00BD005A" w:rsidRPr="008A07A9" w:rsidRDefault="008A07A9" w:rsidP="008A07A9">
      <w:pPr>
        <w:spacing w:after="0" w:line="360" w:lineRule="auto"/>
      </w:pPr>
      <w:r w:rsidRPr="008A07A9">
        <w:t>6200</w:t>
      </w:r>
      <w:r w:rsidRPr="008A07A9">
        <w:t>克</w:t>
      </w:r>
      <w:r w:rsidRPr="008A07A9">
        <w:t>________6</w:t>
      </w:r>
      <w:r w:rsidRPr="008A07A9">
        <w:t>千克</w:t>
      </w:r>
      <w:r w:rsidRPr="008A07A9">
        <w:t>  </w:t>
      </w:r>
    </w:p>
    <w:p w:rsidR="00BD005A" w:rsidRPr="008A07A9" w:rsidRDefault="008A07A9" w:rsidP="008A07A9">
      <w:pPr>
        <w:spacing w:after="0" w:line="360" w:lineRule="auto"/>
      </w:pPr>
      <w:r w:rsidRPr="008A07A9">
        <w:t>5</w:t>
      </w:r>
      <w:r w:rsidRPr="008A07A9">
        <w:t>分</w:t>
      </w:r>
      <w:r w:rsidRPr="008A07A9">
        <w:t>________350</w:t>
      </w:r>
      <w:r w:rsidRPr="008A07A9">
        <w:t>秒．</w:t>
      </w:r>
    </w:p>
    <w:p w:rsidR="00BD005A" w:rsidRPr="008A07A9" w:rsidRDefault="008A07A9" w:rsidP="008A07A9">
      <w:pPr>
        <w:spacing w:after="0" w:line="360" w:lineRule="auto"/>
      </w:pPr>
      <w:r w:rsidRPr="008A07A9">
        <w:t>12.</w:t>
      </w:r>
      <w:r w:rsidRPr="008A07A9">
        <w:t>在括号里填上合适的数：</w:t>
      </w:r>
      <w:r w:rsidRPr="008A07A9">
        <w:br/>
        <w:t>0.158×1000</w:t>
      </w:r>
      <w:r w:rsidRPr="008A07A9">
        <w:t>＝</w:t>
      </w:r>
      <w:r w:rsidRPr="008A07A9">
        <w:t>________    7.85</w:t>
      </w:r>
      <w:r w:rsidRPr="008A07A9">
        <w:t>千克＝</w:t>
      </w:r>
      <w:r w:rsidRPr="008A07A9">
        <w:t>________</w:t>
      </w:r>
      <w:r w:rsidRPr="008A07A9">
        <w:t>克</w:t>
      </w:r>
      <w:r w:rsidRPr="008A07A9">
        <w:t xml:space="preserve">    </w:t>
      </w:r>
    </w:p>
    <w:p w:rsidR="00BD005A" w:rsidRPr="008A07A9" w:rsidRDefault="008A07A9" w:rsidP="008A07A9">
      <w:pPr>
        <w:spacing w:after="0" w:line="360" w:lineRule="auto"/>
      </w:pPr>
      <w:r w:rsidRPr="008A07A9">
        <w:t>13.</w:t>
      </w:r>
      <w:r w:rsidRPr="008A07A9">
        <w:t>填上合适的单位。</w:t>
      </w:r>
    </w:p>
    <w:p w:rsidR="00BD005A" w:rsidRPr="008A07A9" w:rsidRDefault="008A07A9" w:rsidP="008A07A9">
      <w:pPr>
        <w:spacing w:after="0" w:line="360" w:lineRule="auto"/>
      </w:pPr>
      <w:r w:rsidRPr="008A07A9">
        <w:t>妈妈工作时间是</w:t>
      </w:r>
      <w:r w:rsidRPr="008A07A9">
        <w:t>8________      </w:t>
      </w:r>
      <w:r w:rsidRPr="008A07A9">
        <w:t>李红跑</w:t>
      </w:r>
      <w:r w:rsidRPr="008A07A9">
        <w:t>50</w:t>
      </w:r>
      <w:r w:rsidRPr="008A07A9">
        <w:t>米的时间是</w:t>
      </w:r>
      <w:r w:rsidRPr="008A07A9">
        <w:t>12________</w:t>
      </w:r>
    </w:p>
    <w:p w:rsidR="00BD005A" w:rsidRPr="008A07A9" w:rsidRDefault="008A07A9" w:rsidP="008A07A9">
      <w:pPr>
        <w:spacing w:after="0" w:line="360" w:lineRule="auto"/>
      </w:pPr>
      <w:r w:rsidRPr="008A07A9">
        <w:t>一根棒球棒长</w:t>
      </w:r>
      <w:r w:rsidRPr="008A07A9">
        <w:t>5________        </w:t>
      </w:r>
      <w:r w:rsidRPr="008A07A9">
        <w:t>一篮子水果重</w:t>
      </w:r>
      <w:r w:rsidRPr="008A07A9">
        <w:t>2________</w:t>
      </w:r>
    </w:p>
    <w:p w:rsidR="00BD005A" w:rsidRPr="008A07A9" w:rsidRDefault="008A07A9" w:rsidP="008A07A9">
      <w:pPr>
        <w:spacing w:after="0" w:line="360" w:lineRule="auto"/>
      </w:pPr>
      <w:r w:rsidRPr="008A07A9">
        <w:t>教室黑板长</w:t>
      </w:r>
      <w:r w:rsidRPr="008A07A9">
        <w:t>42________          </w:t>
      </w:r>
      <w:r w:rsidRPr="008A07A9">
        <w:t>汽车每小时行驶</w:t>
      </w:r>
      <w:r w:rsidRPr="008A07A9">
        <w:t>80________ </w:t>
      </w:r>
      <w:r w:rsidRPr="008A07A9">
        <w:t>树的身高是</w:t>
      </w:r>
      <w:r w:rsidRPr="008A07A9">
        <w:t xml:space="preserve">156________      </w:t>
      </w:r>
      <w:r w:rsidRPr="008A07A9">
        <w:t>鸡蛋重是</w:t>
      </w:r>
      <w:r w:rsidRPr="008A07A9">
        <w:t>50________</w:t>
      </w:r>
      <w:r w:rsidRPr="008A07A9">
        <w:t>。</w:t>
      </w:r>
    </w:p>
    <w:p w:rsidR="00BD005A" w:rsidRPr="008A07A9" w:rsidRDefault="008A07A9" w:rsidP="008A07A9">
      <w:pPr>
        <w:spacing w:line="360" w:lineRule="auto"/>
      </w:pPr>
      <w:proofErr w:type="spellStart"/>
      <w:r w:rsidRPr="008A07A9">
        <w:rPr>
          <w:b/>
          <w:bCs/>
          <w:sz w:val="24"/>
          <w:szCs w:val="24"/>
        </w:rPr>
        <w:t>四、解答题</w:t>
      </w:r>
      <w:proofErr w:type="spellEnd"/>
      <w:r w:rsidRPr="008A07A9">
        <w:rPr>
          <w:b/>
          <w:bCs/>
          <w:sz w:val="24"/>
          <w:szCs w:val="24"/>
        </w:rPr>
        <w:t xml:space="preserve"> </w:t>
      </w:r>
    </w:p>
    <w:p w:rsidR="00BD005A" w:rsidRPr="008A07A9" w:rsidRDefault="008A07A9" w:rsidP="008A07A9">
      <w:pPr>
        <w:spacing w:after="0" w:line="360" w:lineRule="auto"/>
      </w:pPr>
      <w:r w:rsidRPr="008A07A9">
        <w:t>14.</w:t>
      </w:r>
      <w:r w:rsidRPr="008A07A9">
        <w:t>还记得学过哪些计量单位吗？</w:t>
      </w:r>
      <w:proofErr w:type="spellStart"/>
      <w:r w:rsidRPr="008A07A9">
        <w:t>请你按从大到小的顺序把常用的写出来</w:t>
      </w:r>
      <w:proofErr w:type="spellEnd"/>
      <w:r w:rsidRPr="008A07A9">
        <w:t>．</w:t>
      </w:r>
    </w:p>
    <w:p w:rsidR="00BD005A" w:rsidRPr="008A07A9" w:rsidRDefault="008A07A9" w:rsidP="008A07A9">
      <w:pPr>
        <w:spacing w:after="0" w:line="360" w:lineRule="auto"/>
      </w:pPr>
      <w:proofErr w:type="spellStart"/>
      <w:r w:rsidRPr="008A07A9">
        <w:t>长度单位</w:t>
      </w:r>
      <w:proofErr w:type="spellEnd"/>
      <w:r w:rsidRPr="008A07A9">
        <w:t>：</w:t>
      </w:r>
    </w:p>
    <w:p w:rsidR="00BD005A" w:rsidRPr="008A07A9" w:rsidRDefault="008A07A9" w:rsidP="008A07A9">
      <w:pPr>
        <w:spacing w:after="0" w:line="360" w:lineRule="auto"/>
      </w:pPr>
      <w:proofErr w:type="spellStart"/>
      <w:r w:rsidRPr="008A07A9">
        <w:t>面积单位</w:t>
      </w:r>
      <w:proofErr w:type="spellEnd"/>
      <w:r w:rsidRPr="008A07A9">
        <w:t>：</w:t>
      </w:r>
    </w:p>
    <w:p w:rsidR="00BD005A" w:rsidRPr="008A07A9" w:rsidRDefault="008A07A9" w:rsidP="008A07A9">
      <w:pPr>
        <w:spacing w:after="0" w:line="360" w:lineRule="auto"/>
      </w:pPr>
      <w:proofErr w:type="spellStart"/>
      <w:r w:rsidRPr="008A07A9">
        <w:t>体积单位</w:t>
      </w:r>
      <w:proofErr w:type="spellEnd"/>
      <w:r w:rsidRPr="008A07A9">
        <w:t>：</w:t>
      </w:r>
    </w:p>
    <w:p w:rsidR="00BD005A" w:rsidRPr="008A07A9" w:rsidRDefault="008A07A9" w:rsidP="008A07A9">
      <w:pPr>
        <w:spacing w:after="0" w:line="360" w:lineRule="auto"/>
      </w:pPr>
      <w:proofErr w:type="spellStart"/>
      <w:r w:rsidRPr="008A07A9">
        <w:t>容积单位</w:t>
      </w:r>
      <w:proofErr w:type="spellEnd"/>
      <w:r w:rsidRPr="008A07A9">
        <w:t>：</w:t>
      </w:r>
    </w:p>
    <w:p w:rsidR="00BD005A" w:rsidRPr="008A07A9" w:rsidRDefault="008A07A9" w:rsidP="008A07A9">
      <w:pPr>
        <w:spacing w:after="0" w:line="360" w:lineRule="auto"/>
      </w:pPr>
      <w:proofErr w:type="spellStart"/>
      <w:r w:rsidRPr="008A07A9">
        <w:t>质量单位</w:t>
      </w:r>
      <w:proofErr w:type="spellEnd"/>
      <w:r w:rsidRPr="008A07A9">
        <w:t>：</w:t>
      </w:r>
    </w:p>
    <w:p w:rsidR="00BD005A" w:rsidRPr="008A07A9" w:rsidRDefault="008A07A9" w:rsidP="008A07A9">
      <w:pPr>
        <w:spacing w:after="0" w:line="360" w:lineRule="auto"/>
      </w:pPr>
      <w:proofErr w:type="spellStart"/>
      <w:r w:rsidRPr="008A07A9">
        <w:t>时间单位</w:t>
      </w:r>
      <w:proofErr w:type="spellEnd"/>
      <w:r w:rsidRPr="008A07A9">
        <w:t>：</w:t>
      </w:r>
    </w:p>
    <w:p w:rsidR="00BD005A" w:rsidRPr="008A07A9" w:rsidRDefault="008A07A9" w:rsidP="008A07A9">
      <w:pPr>
        <w:spacing w:after="0" w:line="360" w:lineRule="auto"/>
      </w:pPr>
      <w:r w:rsidRPr="008A07A9">
        <w:t>15.</w:t>
      </w:r>
      <w:r w:rsidRPr="008A07A9">
        <w:t>荔枝的价格是</w:t>
      </w:r>
      <w:r w:rsidRPr="008A07A9">
        <w:t>8</w:t>
      </w:r>
      <w:r w:rsidRPr="008A07A9">
        <w:t>元</w:t>
      </w:r>
      <w:r w:rsidRPr="008A07A9">
        <w:t>/500</w:t>
      </w:r>
      <w:r w:rsidRPr="008A07A9">
        <w:t>克，妈妈买了</w:t>
      </w:r>
      <w:r w:rsidRPr="008A07A9">
        <w:t>2</w:t>
      </w:r>
      <w:r w:rsidRPr="008A07A9">
        <w:t>千克，需要付多少钱？</w:t>
      </w:r>
      <w:r w:rsidRPr="008A07A9">
        <w:t xml:space="preserve">    </w:t>
      </w:r>
    </w:p>
    <w:p w:rsidR="00BD005A" w:rsidRPr="008A07A9" w:rsidRDefault="008A07A9" w:rsidP="008A07A9">
      <w:pPr>
        <w:spacing w:line="360" w:lineRule="auto"/>
      </w:pPr>
      <w:proofErr w:type="spellStart"/>
      <w:r w:rsidRPr="008A07A9">
        <w:rPr>
          <w:b/>
          <w:bCs/>
          <w:sz w:val="24"/>
          <w:szCs w:val="24"/>
        </w:rPr>
        <w:t>五、综合题</w:t>
      </w:r>
      <w:proofErr w:type="spellEnd"/>
      <w:r w:rsidRPr="008A07A9">
        <w:rPr>
          <w:b/>
          <w:bCs/>
          <w:sz w:val="24"/>
          <w:szCs w:val="24"/>
        </w:rPr>
        <w:t xml:space="preserve"> </w:t>
      </w:r>
    </w:p>
    <w:p w:rsidR="00BD005A" w:rsidRPr="008A07A9" w:rsidRDefault="008A07A9" w:rsidP="008A07A9">
      <w:pPr>
        <w:spacing w:after="0" w:line="360" w:lineRule="auto"/>
      </w:pPr>
      <w:r w:rsidRPr="008A07A9">
        <w:t>16.</w:t>
      </w:r>
      <w:r w:rsidRPr="008A07A9">
        <w:t>选择合适的单位（</w:t>
      </w:r>
      <w:r w:rsidRPr="008A07A9">
        <w:t>g</w:t>
      </w:r>
      <w:r w:rsidRPr="008A07A9">
        <w:t>，</w:t>
      </w:r>
      <w:r w:rsidRPr="008A07A9">
        <w:t>kg</w:t>
      </w:r>
      <w:r w:rsidRPr="008A07A9">
        <w:t>，</w:t>
      </w:r>
      <w:r w:rsidRPr="008A07A9">
        <w:t xml:space="preserve">t </w:t>
      </w:r>
      <w:r w:rsidRPr="008A07A9">
        <w:t>）</w:t>
      </w:r>
      <w:proofErr w:type="spellStart"/>
      <w:r w:rsidRPr="008A07A9">
        <w:t>填空</w:t>
      </w:r>
      <w:proofErr w:type="spellEnd"/>
      <w:r w:rsidRPr="008A07A9">
        <w:t>．</w:t>
      </w:r>
      <w:r w:rsidRPr="008A07A9">
        <w:t xml:space="preserve">    </w:t>
      </w:r>
    </w:p>
    <w:p w:rsidR="00BD005A" w:rsidRPr="008A07A9" w:rsidRDefault="008A07A9" w:rsidP="008A07A9">
      <w:pPr>
        <w:spacing w:after="0" w:line="360" w:lineRule="auto"/>
      </w:pPr>
      <w:r w:rsidRPr="008A07A9">
        <w:t>（</w:t>
      </w:r>
      <w:r w:rsidRPr="008A07A9">
        <w:t>1</w:t>
      </w:r>
      <w:r w:rsidRPr="008A07A9">
        <w:t>）一个苹果重约</w:t>
      </w:r>
      <w:r w:rsidRPr="008A07A9">
        <w:t xml:space="preserve">100________    </w:t>
      </w:r>
    </w:p>
    <w:p w:rsidR="00BD005A" w:rsidRPr="008A07A9" w:rsidRDefault="008A07A9" w:rsidP="008A07A9">
      <w:pPr>
        <w:spacing w:after="0" w:line="360" w:lineRule="auto"/>
      </w:pPr>
      <w:r w:rsidRPr="008A07A9">
        <w:t>（</w:t>
      </w:r>
      <w:r w:rsidRPr="008A07A9">
        <w:t>2</w:t>
      </w:r>
      <w:r w:rsidRPr="008A07A9">
        <w:t>）小红体重的约</w:t>
      </w:r>
      <w:r w:rsidRPr="008A07A9">
        <w:t xml:space="preserve">35________    </w:t>
      </w:r>
    </w:p>
    <w:p w:rsidR="00BD005A" w:rsidRPr="008A07A9" w:rsidRDefault="008A07A9" w:rsidP="008A07A9">
      <w:pPr>
        <w:spacing w:after="0" w:line="360" w:lineRule="auto"/>
      </w:pPr>
      <w:r w:rsidRPr="008A07A9">
        <w:t>（</w:t>
      </w:r>
      <w:r w:rsidRPr="008A07A9">
        <w:t>3</w:t>
      </w:r>
      <w:r w:rsidRPr="008A07A9">
        <w:t>）一头牛重约</w:t>
      </w:r>
      <w:r w:rsidRPr="008A07A9">
        <w:t xml:space="preserve">200________    </w:t>
      </w:r>
    </w:p>
    <w:p w:rsidR="00BD005A" w:rsidRPr="008A07A9" w:rsidRDefault="008A07A9" w:rsidP="008A07A9">
      <w:pPr>
        <w:spacing w:after="0" w:line="360" w:lineRule="auto"/>
      </w:pPr>
      <w:r w:rsidRPr="008A07A9">
        <w:t>（</w:t>
      </w:r>
      <w:r w:rsidRPr="008A07A9">
        <w:t>4</w:t>
      </w:r>
      <w:r w:rsidRPr="008A07A9">
        <w:t>）汽车的载重量是</w:t>
      </w:r>
      <w:r w:rsidRPr="008A07A9">
        <w:t>4________</w:t>
      </w:r>
      <w:r w:rsidRPr="008A07A9">
        <w:t>．</w:t>
      </w:r>
      <w:r w:rsidRPr="008A07A9">
        <w:t xml:space="preserve">    </w:t>
      </w:r>
    </w:p>
    <w:p w:rsidR="00BD005A" w:rsidRPr="008A07A9" w:rsidRDefault="008A07A9" w:rsidP="008A07A9">
      <w:pPr>
        <w:spacing w:line="360" w:lineRule="auto"/>
      </w:pPr>
      <w:proofErr w:type="spellStart"/>
      <w:r w:rsidRPr="008A07A9">
        <w:rPr>
          <w:b/>
          <w:bCs/>
          <w:sz w:val="24"/>
          <w:szCs w:val="24"/>
        </w:rPr>
        <w:t>六、应用题</w:t>
      </w:r>
      <w:proofErr w:type="spellEnd"/>
      <w:r w:rsidRPr="008A07A9">
        <w:rPr>
          <w:b/>
          <w:bCs/>
          <w:sz w:val="24"/>
          <w:szCs w:val="24"/>
        </w:rPr>
        <w:t xml:space="preserve"> </w:t>
      </w:r>
    </w:p>
    <w:p w:rsidR="008A07A9" w:rsidRPr="008A07A9" w:rsidRDefault="008A07A9" w:rsidP="008A07A9">
      <w:pPr>
        <w:spacing w:after="0" w:line="360" w:lineRule="auto"/>
      </w:pPr>
      <w:r w:rsidRPr="008A07A9">
        <w:lastRenderedPageBreak/>
        <w:t>17.</w:t>
      </w:r>
      <w:r w:rsidRPr="008A07A9">
        <w:t>杯子里的水重多少克</w:t>
      </w:r>
      <w:r w:rsidRPr="008A07A9">
        <w:t>?</w:t>
      </w:r>
    </w:p>
    <w:p w:rsidR="00BD005A" w:rsidRPr="008A07A9" w:rsidRDefault="00B646AE" w:rsidP="008A07A9">
      <w:pPr>
        <w:spacing w:after="0" w:line="360" w:lineRule="auto"/>
      </w:pPr>
      <w:r>
        <w:rPr>
          <w:noProof/>
          <w:lang w:eastAsia="zh-CN"/>
        </w:rPr>
        <w:pict>
          <v:shape id="图片 12" o:spid="_x0000_i1036" type="#_x0000_t75" style="width:108pt;height:75pt;visibility:visible;mso-wrap-style:square">
            <v:imagedata r:id="rId17" o:title=""/>
          </v:shape>
        </w:pict>
      </w:r>
      <w:r>
        <w:rPr>
          <w:noProof/>
          <w:lang w:eastAsia="zh-CN"/>
        </w:rPr>
        <w:pict>
          <v:shape id="图片 13" o:spid="_x0000_i1037" type="#_x0000_t75" style="width:157.5pt;height:69.75pt;visibility:visible;mso-wrap-style:square">
            <v:imagedata r:id="rId18" o:title=""/>
          </v:shape>
        </w:pict>
      </w:r>
    </w:p>
    <w:p w:rsidR="00BD005A" w:rsidRPr="008A07A9" w:rsidRDefault="008A07A9" w:rsidP="008A07A9">
      <w:pPr>
        <w:spacing w:line="360" w:lineRule="auto"/>
      </w:pPr>
      <w:r w:rsidRPr="008A07A9">
        <w:br w:type="page"/>
      </w:r>
    </w:p>
    <w:p w:rsidR="00BD005A" w:rsidRPr="008A07A9" w:rsidRDefault="008A07A9" w:rsidP="008A07A9">
      <w:pPr>
        <w:spacing w:line="360" w:lineRule="auto"/>
        <w:jc w:val="center"/>
      </w:pPr>
      <w:proofErr w:type="spellStart"/>
      <w:r w:rsidRPr="008A07A9">
        <w:rPr>
          <w:b/>
          <w:bCs/>
          <w:sz w:val="28"/>
          <w:szCs w:val="28"/>
        </w:rPr>
        <w:t>参考答案</w:t>
      </w:r>
      <w:proofErr w:type="spellEnd"/>
    </w:p>
    <w:p w:rsidR="00BD005A" w:rsidRPr="008A07A9" w:rsidRDefault="008A07A9" w:rsidP="008A07A9">
      <w:pPr>
        <w:spacing w:line="360" w:lineRule="auto"/>
      </w:pPr>
      <w:proofErr w:type="spellStart"/>
      <w:r w:rsidRPr="008A07A9">
        <w:t>一、单选题</w:t>
      </w:r>
      <w:proofErr w:type="spellEnd"/>
    </w:p>
    <w:p w:rsidR="00BD005A" w:rsidRPr="008A07A9" w:rsidRDefault="008A07A9" w:rsidP="008A07A9">
      <w:pPr>
        <w:spacing w:after="0" w:line="360" w:lineRule="auto"/>
      </w:pPr>
      <w:r w:rsidRPr="008A07A9">
        <w:t>1.</w:t>
      </w:r>
      <w:r w:rsidRPr="008A07A9">
        <w:t>【答案】</w:t>
      </w:r>
      <w:r w:rsidRPr="008A07A9">
        <w:t xml:space="preserve"> C   </w:t>
      </w:r>
    </w:p>
    <w:p w:rsidR="008A07A9" w:rsidRPr="008A07A9" w:rsidRDefault="008A07A9" w:rsidP="008A07A9">
      <w:pPr>
        <w:spacing w:after="0" w:line="360" w:lineRule="auto"/>
      </w:pPr>
      <w:r w:rsidRPr="008A07A9">
        <w:t>【</w:t>
      </w:r>
      <w:proofErr w:type="spellStart"/>
      <w:r w:rsidRPr="008A07A9">
        <w:t>解析】【解答</w:t>
      </w:r>
      <w:proofErr w:type="spellEnd"/>
      <w:r w:rsidRPr="008A07A9">
        <w:t>】</w:t>
      </w:r>
      <w:r w:rsidRPr="008A07A9">
        <w:t xml:space="preserve"> 4</w:t>
      </w:r>
      <w:r w:rsidRPr="008A07A9">
        <w:t>袋奶粉的重量就是</w:t>
      </w:r>
      <w:r w:rsidRPr="008A07A9">
        <w:t>4</w:t>
      </w:r>
      <w:r w:rsidRPr="008A07A9">
        <w:t>个</w:t>
      </w:r>
      <w:r w:rsidRPr="008A07A9">
        <w:t>500</w:t>
      </w:r>
      <w:r w:rsidRPr="008A07A9">
        <w:t>克，即</w:t>
      </w:r>
      <w:r w:rsidRPr="008A07A9">
        <w:t>2000</w:t>
      </w:r>
      <w:r w:rsidRPr="008A07A9">
        <w:t>克，</w:t>
      </w:r>
      <w:r w:rsidRPr="008A07A9">
        <w:t>2000</w:t>
      </w:r>
      <w:r w:rsidRPr="008A07A9">
        <w:t>克</w:t>
      </w:r>
      <w:r w:rsidRPr="008A07A9">
        <w:t>=2</w:t>
      </w:r>
      <w:r w:rsidRPr="008A07A9">
        <w:t>千克</w:t>
      </w:r>
    </w:p>
    <w:p w:rsidR="00BD005A" w:rsidRPr="008A07A9" w:rsidRDefault="008A07A9" w:rsidP="008A07A9">
      <w:pPr>
        <w:spacing w:after="0" w:line="360" w:lineRule="auto"/>
      </w:pPr>
      <w:r w:rsidRPr="008A07A9">
        <w:t>【</w:t>
      </w:r>
      <w:proofErr w:type="spellStart"/>
      <w:r w:rsidRPr="008A07A9">
        <w:t>分析】考察千克和克之间的单位换算</w:t>
      </w:r>
      <w:proofErr w:type="spellEnd"/>
      <w:r w:rsidRPr="008A07A9">
        <w:t>。</w:t>
      </w:r>
    </w:p>
    <w:p w:rsidR="00BD005A" w:rsidRPr="008A07A9" w:rsidRDefault="008A07A9" w:rsidP="008A07A9">
      <w:pPr>
        <w:spacing w:after="0" w:line="360" w:lineRule="auto"/>
      </w:pPr>
      <w:r w:rsidRPr="008A07A9">
        <w:t>2.</w:t>
      </w:r>
      <w:r w:rsidRPr="008A07A9">
        <w:t>【答案】</w:t>
      </w:r>
      <w:r w:rsidRPr="008A07A9">
        <w:t xml:space="preserve"> C   </w:t>
      </w:r>
    </w:p>
    <w:p w:rsidR="00BD005A" w:rsidRPr="008A07A9" w:rsidRDefault="008A07A9" w:rsidP="008A07A9">
      <w:pPr>
        <w:spacing w:after="0" w:line="360" w:lineRule="auto"/>
      </w:pPr>
      <w:r w:rsidRPr="008A07A9">
        <w:t>【解析】【解答】</w:t>
      </w:r>
      <w:r w:rsidRPr="008A07A9">
        <w:t>1000</w:t>
      </w:r>
      <w:r w:rsidRPr="008A07A9">
        <w:t>克铁就是</w:t>
      </w:r>
      <w:r w:rsidRPr="008A07A9">
        <w:t>1</w:t>
      </w:r>
      <w:r w:rsidRPr="008A07A9">
        <w:t>千克铁，在重量上它与</w:t>
      </w:r>
      <w:r w:rsidRPr="008A07A9">
        <w:t>1</w:t>
      </w:r>
      <w:r w:rsidRPr="008A07A9">
        <w:t>千克棉花同样重</w:t>
      </w:r>
    </w:p>
    <w:p w:rsidR="00BD005A" w:rsidRPr="008A07A9" w:rsidRDefault="008A07A9" w:rsidP="008A07A9">
      <w:pPr>
        <w:spacing w:after="0" w:line="360" w:lineRule="auto"/>
      </w:pPr>
      <w:r w:rsidRPr="008A07A9">
        <w:t>【分析】与生活密切相关，要知道</w:t>
      </w:r>
      <w:r w:rsidRPr="008A07A9">
        <w:t>1</w:t>
      </w:r>
      <w:r w:rsidRPr="008A07A9">
        <w:t>千克和</w:t>
      </w:r>
      <w:r w:rsidRPr="008A07A9">
        <w:t>1</w:t>
      </w:r>
      <w:r w:rsidRPr="008A07A9">
        <w:t>千克棉花是同样重的</w:t>
      </w:r>
    </w:p>
    <w:p w:rsidR="00BD005A" w:rsidRPr="008A07A9" w:rsidRDefault="008A07A9" w:rsidP="008A07A9">
      <w:pPr>
        <w:spacing w:after="0" w:line="360" w:lineRule="auto"/>
      </w:pPr>
      <w:r w:rsidRPr="008A07A9">
        <w:t>3.</w:t>
      </w:r>
      <w:r w:rsidRPr="008A07A9">
        <w:t>【答案】</w:t>
      </w:r>
      <w:r w:rsidRPr="008A07A9">
        <w:t xml:space="preserve"> B   </w:t>
      </w:r>
    </w:p>
    <w:p w:rsidR="00BD005A" w:rsidRPr="008A07A9" w:rsidRDefault="008A07A9" w:rsidP="008A07A9">
      <w:pPr>
        <w:spacing w:after="0" w:line="360" w:lineRule="auto"/>
      </w:pPr>
      <w:r w:rsidRPr="008A07A9">
        <w:t>【解析】【解答】根据</w:t>
      </w:r>
      <w:r w:rsidRPr="008A07A9">
        <w:t>1</w:t>
      </w:r>
      <w:r w:rsidRPr="008A07A9">
        <w:t>号可知空杯重</w:t>
      </w:r>
      <w:r w:rsidRPr="008A07A9">
        <w:t>20</w:t>
      </w:r>
      <w:r w:rsidRPr="008A07A9">
        <w:t>克；</w:t>
      </w:r>
      <w:r w:rsidRPr="008A07A9">
        <w:br/>
      </w:r>
      <w:r w:rsidRPr="008A07A9">
        <w:t>结合</w:t>
      </w:r>
      <w:r w:rsidRPr="008A07A9">
        <w:t>1</w:t>
      </w:r>
      <w:r w:rsidRPr="008A07A9">
        <w:t>号、</w:t>
      </w:r>
      <w:r w:rsidRPr="008A07A9">
        <w:t>2</w:t>
      </w:r>
      <w:r w:rsidRPr="008A07A9">
        <w:t>号可知</w:t>
      </w:r>
      <w:r w:rsidRPr="008A07A9">
        <w:t>2</w:t>
      </w:r>
      <w:r w:rsidRPr="008A07A9">
        <w:t>号杯中的水重</w:t>
      </w:r>
      <w:r w:rsidRPr="008A07A9">
        <w:t>50-20=30</w:t>
      </w:r>
      <w:r w:rsidRPr="008A07A9">
        <w:t>（克），</w:t>
      </w:r>
      <w:r w:rsidRPr="008A07A9">
        <w:br/>
        <w:t>3</w:t>
      </w:r>
      <w:r w:rsidRPr="008A07A9">
        <w:t>号杯中的水大约重</w:t>
      </w:r>
      <w:r w:rsidRPr="008A07A9">
        <w:t>30×2=60</w:t>
      </w:r>
      <w:r w:rsidRPr="008A07A9">
        <w:t>（克）</w:t>
      </w:r>
      <w:r w:rsidRPr="008A07A9">
        <w:br/>
      </w:r>
      <w:r w:rsidRPr="008A07A9">
        <w:t>故答案为：</w:t>
      </w:r>
      <w:r w:rsidRPr="008A07A9">
        <w:t>B</w:t>
      </w:r>
      <w:r w:rsidRPr="008A07A9">
        <w:t>。</w:t>
      </w:r>
      <w:r w:rsidRPr="008A07A9">
        <w:br/>
      </w:r>
      <w:r w:rsidRPr="008A07A9">
        <w:t>【分析】观察图形可知</w:t>
      </w:r>
      <w:r w:rsidRPr="008A07A9">
        <w:t>3</w:t>
      </w:r>
      <w:r w:rsidRPr="008A07A9">
        <w:t>号杯中水大约是</w:t>
      </w:r>
      <w:r w:rsidRPr="008A07A9">
        <w:t>2</w:t>
      </w:r>
      <w:r w:rsidRPr="008A07A9">
        <w:t>号杯中水重量的</w:t>
      </w:r>
      <w:r w:rsidRPr="008A07A9">
        <w:t>2</w:t>
      </w:r>
      <w:r w:rsidRPr="008A07A9">
        <w:t>倍，用</w:t>
      </w:r>
      <w:r w:rsidRPr="008A07A9">
        <w:t>2</w:t>
      </w:r>
      <w:r w:rsidRPr="008A07A9">
        <w:t>号台秤指针数减去</w:t>
      </w:r>
      <w:r w:rsidRPr="008A07A9">
        <w:t>1</w:t>
      </w:r>
      <w:r w:rsidRPr="008A07A9">
        <w:t>号台秤指针数，即可得到</w:t>
      </w:r>
      <w:r w:rsidRPr="008A07A9">
        <w:t>2</w:t>
      </w:r>
      <w:r w:rsidRPr="008A07A9">
        <w:t>号杯中水的重量，再乘</w:t>
      </w:r>
      <w:r w:rsidRPr="008A07A9">
        <w:t>2</w:t>
      </w:r>
      <w:r w:rsidRPr="008A07A9">
        <w:t>可得到答案。</w:t>
      </w:r>
    </w:p>
    <w:p w:rsidR="00BD005A" w:rsidRPr="008A07A9" w:rsidRDefault="008A07A9" w:rsidP="008A07A9">
      <w:pPr>
        <w:spacing w:after="0" w:line="360" w:lineRule="auto"/>
      </w:pPr>
      <w:r w:rsidRPr="008A07A9">
        <w:t>4.</w:t>
      </w:r>
      <w:r w:rsidRPr="008A07A9">
        <w:t>【答案】</w:t>
      </w:r>
      <w:r w:rsidRPr="008A07A9">
        <w:t xml:space="preserve"> C   </w:t>
      </w:r>
    </w:p>
    <w:p w:rsidR="00BD005A" w:rsidRPr="008A07A9" w:rsidRDefault="008A07A9" w:rsidP="008A07A9">
      <w:pPr>
        <w:spacing w:after="0" w:line="360" w:lineRule="auto"/>
      </w:pPr>
      <w:r w:rsidRPr="008A07A9">
        <w:t>【解析】【解答】</w:t>
      </w:r>
      <w:r w:rsidRPr="008A07A9">
        <w:t>1</w:t>
      </w:r>
      <w:r w:rsidRPr="008A07A9">
        <w:t>千克铁和</w:t>
      </w:r>
      <w:r w:rsidRPr="008A07A9">
        <w:t>1</w:t>
      </w:r>
      <w:r w:rsidRPr="008A07A9">
        <w:t>千克棉花一样重；</w:t>
      </w:r>
    </w:p>
    <w:p w:rsidR="00BD005A" w:rsidRPr="008A07A9" w:rsidRDefault="008A07A9" w:rsidP="008A07A9">
      <w:pPr>
        <w:spacing w:after="0" w:line="360" w:lineRule="auto"/>
      </w:pPr>
      <w:r w:rsidRPr="008A07A9">
        <w:t>故答案为：</w:t>
      </w:r>
      <w:r w:rsidRPr="008A07A9">
        <w:t>C</w:t>
      </w:r>
    </w:p>
    <w:p w:rsidR="00BD005A" w:rsidRPr="008A07A9" w:rsidRDefault="008A07A9" w:rsidP="008A07A9">
      <w:pPr>
        <w:spacing w:after="0" w:line="360" w:lineRule="auto"/>
      </w:pPr>
      <w:r w:rsidRPr="008A07A9">
        <w:t>【分析】因为铁和棉花都重</w:t>
      </w:r>
      <w:r w:rsidRPr="008A07A9">
        <w:t>1</w:t>
      </w:r>
      <w:r w:rsidRPr="008A07A9">
        <w:t>千克，所以</w:t>
      </w:r>
      <w:r w:rsidRPr="008A07A9">
        <w:t>1</w:t>
      </w:r>
      <w:r w:rsidRPr="008A07A9">
        <w:t>千克铁和</w:t>
      </w:r>
      <w:r w:rsidRPr="008A07A9">
        <w:t>1</w:t>
      </w:r>
      <w:r w:rsidRPr="008A07A9">
        <w:t>千克棉花比较，一样重，但体积不同</w:t>
      </w:r>
    </w:p>
    <w:p w:rsidR="00BD005A" w:rsidRPr="008A07A9" w:rsidRDefault="008A07A9" w:rsidP="008A07A9">
      <w:pPr>
        <w:spacing w:line="360" w:lineRule="auto"/>
      </w:pPr>
      <w:proofErr w:type="spellStart"/>
      <w:r w:rsidRPr="008A07A9">
        <w:t>二、判断题</w:t>
      </w:r>
      <w:proofErr w:type="spellEnd"/>
    </w:p>
    <w:p w:rsidR="00BD005A" w:rsidRPr="008A07A9" w:rsidRDefault="008A07A9" w:rsidP="008A07A9">
      <w:pPr>
        <w:spacing w:after="0" w:line="360" w:lineRule="auto"/>
      </w:pPr>
      <w:r w:rsidRPr="008A07A9">
        <w:t>5.</w:t>
      </w:r>
      <w:r w:rsidRPr="008A07A9">
        <w:t>【答案】</w:t>
      </w:r>
      <w:r w:rsidRPr="008A07A9">
        <w:t xml:space="preserve"> </w:t>
      </w:r>
      <w:proofErr w:type="spellStart"/>
      <w:r w:rsidRPr="008A07A9">
        <w:t>正确</w:t>
      </w:r>
      <w:proofErr w:type="spellEnd"/>
      <w:r w:rsidRPr="008A07A9">
        <w:t xml:space="preserve">   </w:t>
      </w:r>
    </w:p>
    <w:p w:rsidR="00BD005A" w:rsidRPr="008A07A9" w:rsidRDefault="008A07A9" w:rsidP="008A07A9">
      <w:pPr>
        <w:spacing w:after="0" w:line="360" w:lineRule="auto"/>
      </w:pPr>
      <w:r w:rsidRPr="008A07A9">
        <w:t>【解析】【解答】因为</w:t>
      </w:r>
      <w:r w:rsidRPr="008A07A9">
        <w:t>2</w:t>
      </w:r>
      <w:r w:rsidRPr="008A07A9">
        <w:t>千克＞</w:t>
      </w:r>
      <w:r w:rsidRPr="008A07A9">
        <w:t>1</w:t>
      </w:r>
      <w:r w:rsidRPr="008A07A9">
        <w:t>千克，所以</w:t>
      </w:r>
      <w:r w:rsidRPr="008A07A9">
        <w:t>2</w:t>
      </w:r>
      <w:r w:rsidRPr="008A07A9">
        <w:t>千克棉花比</w:t>
      </w:r>
      <w:r w:rsidRPr="008A07A9">
        <w:t>1</w:t>
      </w:r>
      <w:r w:rsidRPr="008A07A9">
        <w:t>千克石头重，此题说法正确</w:t>
      </w:r>
      <w:r w:rsidRPr="008A07A9">
        <w:t>.</w:t>
      </w:r>
      <w:r w:rsidRPr="008A07A9">
        <w:br/>
      </w:r>
      <w:proofErr w:type="spellStart"/>
      <w:r w:rsidRPr="008A07A9">
        <w:t>故答案为：正确</w:t>
      </w:r>
      <w:proofErr w:type="spellEnd"/>
      <w:r w:rsidRPr="008A07A9">
        <w:t>.</w:t>
      </w:r>
    </w:p>
    <w:p w:rsidR="00BD005A" w:rsidRPr="008A07A9" w:rsidRDefault="008A07A9" w:rsidP="008A07A9">
      <w:pPr>
        <w:spacing w:after="0" w:line="360" w:lineRule="auto"/>
      </w:pPr>
      <w:r w:rsidRPr="008A07A9">
        <w:t>【分析】单位相同的两个数比较大小，按整数比较大小的方法：位数不同的，位数多的那个数就大，如果位数相同，就看最高位，最高位上的数大，那个数就大；最高位上的数相同，就看下一位，哪一位上的数大那个数就大，据此判断</w:t>
      </w:r>
      <w:r w:rsidRPr="008A07A9">
        <w:t>.</w:t>
      </w:r>
    </w:p>
    <w:p w:rsidR="00BD005A" w:rsidRPr="008A07A9" w:rsidRDefault="008A07A9" w:rsidP="008A07A9">
      <w:pPr>
        <w:spacing w:after="0" w:line="360" w:lineRule="auto"/>
      </w:pPr>
      <w:r w:rsidRPr="008A07A9">
        <w:t>6.</w:t>
      </w:r>
      <w:r w:rsidRPr="008A07A9">
        <w:t>【答案】</w:t>
      </w:r>
      <w:r w:rsidRPr="008A07A9">
        <w:t xml:space="preserve"> </w:t>
      </w:r>
      <w:proofErr w:type="spellStart"/>
      <w:r w:rsidRPr="008A07A9">
        <w:t>错误</w:t>
      </w:r>
      <w:proofErr w:type="spellEnd"/>
      <w:r w:rsidRPr="008A07A9">
        <w:t xml:space="preserve">   </w:t>
      </w:r>
    </w:p>
    <w:p w:rsidR="00BD005A" w:rsidRPr="008A07A9" w:rsidRDefault="008A07A9" w:rsidP="008A07A9">
      <w:pPr>
        <w:spacing w:after="0" w:line="360" w:lineRule="auto"/>
      </w:pPr>
      <w:r w:rsidRPr="008A07A9">
        <w:lastRenderedPageBreak/>
        <w:t>【解析】【解答】</w:t>
      </w:r>
      <w:r w:rsidRPr="008A07A9">
        <w:t>1</w:t>
      </w:r>
      <w:r w:rsidRPr="008A07A9">
        <w:t>千克</w:t>
      </w:r>
      <w:r w:rsidRPr="008A07A9">
        <w:t>=1</w:t>
      </w:r>
      <w:r w:rsidRPr="008A07A9">
        <w:t>千克，它们一样重，说法错误。</w:t>
      </w:r>
      <w:r w:rsidRPr="008A07A9">
        <w:br/>
        <w:t xml:space="preserve"> </w:t>
      </w:r>
      <w:proofErr w:type="spellStart"/>
      <w:r w:rsidRPr="008A07A9">
        <w:t>故答案为：错误</w:t>
      </w:r>
      <w:proofErr w:type="spellEnd"/>
      <w:r w:rsidRPr="008A07A9">
        <w:t>。</w:t>
      </w:r>
      <w:r w:rsidRPr="008A07A9">
        <w:t xml:space="preserve"> </w:t>
      </w:r>
    </w:p>
    <w:p w:rsidR="00BD005A" w:rsidRPr="008A07A9" w:rsidRDefault="008A07A9" w:rsidP="008A07A9">
      <w:pPr>
        <w:spacing w:after="0" w:line="360" w:lineRule="auto"/>
      </w:pPr>
      <w:r w:rsidRPr="008A07A9">
        <w:t>【分析】棉花和石头都是</w:t>
      </w:r>
      <w:r w:rsidRPr="008A07A9">
        <w:t>1</w:t>
      </w:r>
      <w:r w:rsidRPr="008A07A9">
        <w:t>千克，所以它们一样重，只是棉花的体积要比石头的体积大得多。</w:t>
      </w:r>
    </w:p>
    <w:p w:rsidR="00BD005A" w:rsidRPr="008A07A9" w:rsidRDefault="008A07A9" w:rsidP="008A07A9">
      <w:pPr>
        <w:spacing w:after="0" w:line="360" w:lineRule="auto"/>
      </w:pPr>
      <w:r w:rsidRPr="008A07A9">
        <w:t>7.</w:t>
      </w:r>
      <w:r w:rsidRPr="008A07A9">
        <w:t>【答案】错误</w:t>
      </w:r>
      <w:r w:rsidRPr="008A07A9">
        <w:t xml:space="preserve">  </w:t>
      </w:r>
    </w:p>
    <w:p w:rsidR="00BD005A" w:rsidRPr="008A07A9" w:rsidRDefault="008A07A9" w:rsidP="008A07A9">
      <w:pPr>
        <w:spacing w:after="0" w:line="360" w:lineRule="auto"/>
      </w:pPr>
      <w:r w:rsidRPr="008A07A9">
        <w:t>【解析】【解答】解：一台冰箱的重量约是</w:t>
      </w:r>
      <w:r w:rsidRPr="008A07A9">
        <w:t>75</w:t>
      </w:r>
      <w:r w:rsidRPr="008A07A9">
        <w:t>千克。</w:t>
      </w:r>
      <w:r w:rsidRPr="008A07A9">
        <w:br/>
      </w:r>
      <w:proofErr w:type="spellStart"/>
      <w:r w:rsidRPr="008A07A9">
        <w:t>故答案为：错误</w:t>
      </w:r>
      <w:proofErr w:type="spellEnd"/>
      <w:r w:rsidRPr="008A07A9">
        <w:t>。</w:t>
      </w:r>
    </w:p>
    <w:p w:rsidR="00BD005A" w:rsidRPr="008A07A9" w:rsidRDefault="008A07A9" w:rsidP="008A07A9">
      <w:pPr>
        <w:spacing w:after="0" w:line="360" w:lineRule="auto"/>
      </w:pPr>
      <w:r w:rsidRPr="008A07A9">
        <w:t>【</w:t>
      </w:r>
      <w:proofErr w:type="spellStart"/>
      <w:r w:rsidRPr="008A07A9">
        <w:t>分析】以克为单位形容冰箱的重量有些小，应该用千克形容</w:t>
      </w:r>
      <w:proofErr w:type="spellEnd"/>
      <w:r w:rsidRPr="008A07A9">
        <w:t>。</w:t>
      </w:r>
    </w:p>
    <w:p w:rsidR="00BD005A" w:rsidRPr="008A07A9" w:rsidRDefault="008A07A9" w:rsidP="008A07A9">
      <w:pPr>
        <w:spacing w:after="0" w:line="360" w:lineRule="auto"/>
      </w:pPr>
      <w:r w:rsidRPr="008A07A9">
        <w:t>8.</w:t>
      </w:r>
      <w:r w:rsidRPr="008A07A9">
        <w:t>【答案】</w:t>
      </w:r>
      <w:r w:rsidRPr="008A07A9">
        <w:t xml:space="preserve"> </w:t>
      </w:r>
      <w:proofErr w:type="spellStart"/>
      <w:r w:rsidRPr="008A07A9">
        <w:t>错误</w:t>
      </w:r>
      <w:proofErr w:type="spellEnd"/>
      <w:r w:rsidRPr="008A07A9">
        <w:t xml:space="preserve">   </w:t>
      </w:r>
    </w:p>
    <w:p w:rsidR="00BD005A" w:rsidRPr="008A07A9" w:rsidRDefault="008A07A9" w:rsidP="008A07A9">
      <w:pPr>
        <w:spacing w:after="0" w:line="360" w:lineRule="auto"/>
      </w:pPr>
      <w:r w:rsidRPr="008A07A9">
        <w:t>【解析】【解答】</w:t>
      </w:r>
      <w:r w:rsidRPr="008A07A9">
        <w:t>1</w:t>
      </w:r>
      <w:r w:rsidRPr="008A07A9">
        <w:t>千克</w:t>
      </w:r>
      <w:r w:rsidRPr="008A07A9">
        <w:t>=1000</w:t>
      </w:r>
      <w:r w:rsidRPr="008A07A9">
        <w:t>克，</w:t>
      </w:r>
      <w:r w:rsidRPr="008A07A9">
        <w:t>1</w:t>
      </w:r>
      <w:r w:rsidRPr="008A07A9">
        <w:t>克</w:t>
      </w:r>
      <w:r w:rsidRPr="008A07A9">
        <w:t>=0.001</w:t>
      </w:r>
      <w:r w:rsidRPr="008A07A9">
        <w:t>千克</w:t>
      </w:r>
    </w:p>
    <w:p w:rsidR="00BD005A" w:rsidRPr="008A07A9" w:rsidRDefault="008A07A9" w:rsidP="008A07A9">
      <w:pPr>
        <w:spacing w:after="0" w:line="360" w:lineRule="auto"/>
      </w:pPr>
      <w:r w:rsidRPr="008A07A9">
        <w:t>50</w:t>
      </w:r>
      <w:r w:rsidRPr="008A07A9">
        <w:t>克</w:t>
      </w:r>
      <w:r w:rsidRPr="008A07A9">
        <w:t>=0.05</w:t>
      </w:r>
      <w:r w:rsidRPr="008A07A9">
        <w:t>千克，所以</w:t>
      </w:r>
      <w:r w:rsidRPr="008A07A9">
        <w:t>7</w:t>
      </w:r>
      <w:r w:rsidRPr="008A07A9">
        <w:t>千克</w:t>
      </w:r>
      <w:r w:rsidRPr="008A07A9">
        <w:t>50</w:t>
      </w:r>
      <w:r w:rsidRPr="008A07A9">
        <w:t>克</w:t>
      </w:r>
      <w:r w:rsidRPr="008A07A9">
        <w:t>=7.05</w:t>
      </w:r>
      <w:r w:rsidRPr="008A07A9">
        <w:t>千克，原题计算错误</w:t>
      </w:r>
      <w:r w:rsidRPr="008A07A9">
        <w:t>.</w:t>
      </w:r>
      <w:r w:rsidRPr="008A07A9">
        <w:br/>
      </w:r>
      <w:proofErr w:type="spellStart"/>
      <w:r w:rsidRPr="008A07A9">
        <w:t>故答案为：错误</w:t>
      </w:r>
      <w:proofErr w:type="spellEnd"/>
    </w:p>
    <w:p w:rsidR="00BD005A" w:rsidRPr="008A07A9" w:rsidRDefault="008A07A9" w:rsidP="008A07A9">
      <w:pPr>
        <w:spacing w:after="0" w:line="360" w:lineRule="auto"/>
      </w:pPr>
      <w:r w:rsidRPr="008A07A9">
        <w:t>【分析】</w:t>
      </w:r>
      <w:r w:rsidRPr="008A07A9">
        <w:t>1</w:t>
      </w:r>
      <w:r w:rsidRPr="008A07A9">
        <w:t>克</w:t>
      </w:r>
      <w:r w:rsidRPr="008A07A9">
        <w:t>=0.001</w:t>
      </w:r>
      <w:r w:rsidRPr="008A07A9">
        <w:t>千克，把</w:t>
      </w:r>
      <w:r w:rsidRPr="008A07A9">
        <w:t>50</w:t>
      </w:r>
      <w:r w:rsidRPr="008A07A9">
        <w:t>克换算成千克，再加上</w:t>
      </w:r>
      <w:r w:rsidRPr="008A07A9">
        <w:t>7</w:t>
      </w:r>
      <w:r w:rsidRPr="008A07A9">
        <w:t>千克即可换算成千克，然后做出判断即可</w:t>
      </w:r>
      <w:r w:rsidRPr="008A07A9">
        <w:t>.</w:t>
      </w:r>
    </w:p>
    <w:p w:rsidR="00BD005A" w:rsidRPr="008A07A9" w:rsidRDefault="008A07A9" w:rsidP="008A07A9">
      <w:pPr>
        <w:spacing w:line="360" w:lineRule="auto"/>
      </w:pPr>
      <w:proofErr w:type="spellStart"/>
      <w:r w:rsidRPr="008A07A9">
        <w:t>三、填空题</w:t>
      </w:r>
      <w:proofErr w:type="spellEnd"/>
    </w:p>
    <w:p w:rsidR="008A07A9" w:rsidRPr="008A07A9" w:rsidRDefault="008A07A9" w:rsidP="008A07A9">
      <w:pPr>
        <w:spacing w:after="0" w:line="360" w:lineRule="auto"/>
      </w:pPr>
      <w:r w:rsidRPr="008A07A9">
        <w:t>9.</w:t>
      </w:r>
      <w:r w:rsidRPr="008A07A9">
        <w:t>【答案】</w:t>
      </w:r>
      <w:r w:rsidRPr="008A07A9">
        <w:t xml:space="preserve"> 10</w:t>
      </w:r>
    </w:p>
    <w:p w:rsidR="008A07A9" w:rsidRPr="008A07A9" w:rsidRDefault="008A07A9" w:rsidP="008A07A9">
      <w:pPr>
        <w:spacing w:after="0" w:line="360" w:lineRule="auto"/>
      </w:pPr>
      <w:r w:rsidRPr="008A07A9">
        <w:t>【</w:t>
      </w:r>
      <w:proofErr w:type="spellStart"/>
      <w:r w:rsidRPr="008A07A9">
        <w:t>解析】【解答</w:t>
      </w:r>
      <w:proofErr w:type="spellEnd"/>
      <w:r w:rsidRPr="008A07A9">
        <w:t>】</w:t>
      </w:r>
      <w:r w:rsidRPr="008A07A9">
        <w:t xml:space="preserve"> 1</w:t>
      </w:r>
      <w:r w:rsidRPr="008A07A9">
        <w:t>千克</w:t>
      </w:r>
      <w:r w:rsidRPr="008A07A9">
        <w:t>=1000</w:t>
      </w:r>
      <w:r w:rsidRPr="008A07A9">
        <w:t>克，一袋方便面中</w:t>
      </w:r>
      <w:r w:rsidRPr="008A07A9">
        <w:t>100</w:t>
      </w:r>
      <w:r w:rsidRPr="008A07A9">
        <w:t>克，</w:t>
      </w:r>
      <w:r w:rsidRPr="008A07A9">
        <w:t>10</w:t>
      </w:r>
      <w:r w:rsidRPr="008A07A9">
        <w:t>袋正好重</w:t>
      </w:r>
      <w:r w:rsidRPr="008A07A9">
        <w:t>1000</w:t>
      </w:r>
      <w:r w:rsidRPr="008A07A9">
        <w:t>克即</w:t>
      </w:r>
      <w:r w:rsidRPr="008A07A9">
        <w:t>1</w:t>
      </w:r>
      <w:r w:rsidRPr="008A07A9">
        <w:t>千克</w:t>
      </w:r>
    </w:p>
    <w:p w:rsidR="00BD005A" w:rsidRPr="008A07A9" w:rsidRDefault="008A07A9" w:rsidP="008A07A9">
      <w:pPr>
        <w:spacing w:after="0" w:line="360" w:lineRule="auto"/>
      </w:pPr>
      <w:r w:rsidRPr="008A07A9">
        <w:t>【</w:t>
      </w:r>
      <w:proofErr w:type="spellStart"/>
      <w:r w:rsidRPr="008A07A9">
        <w:t>分析】考察质量的单位换算</w:t>
      </w:r>
      <w:proofErr w:type="spellEnd"/>
    </w:p>
    <w:p w:rsidR="00BD005A" w:rsidRPr="008A07A9" w:rsidRDefault="008A07A9" w:rsidP="008A07A9">
      <w:pPr>
        <w:spacing w:after="0" w:line="360" w:lineRule="auto"/>
      </w:pPr>
      <w:r w:rsidRPr="008A07A9">
        <w:t>10.</w:t>
      </w:r>
      <w:r w:rsidRPr="008A07A9">
        <w:t>【答案】（</w:t>
      </w:r>
      <w:r w:rsidRPr="008A07A9">
        <w:t>1</w:t>
      </w:r>
      <w:r w:rsidRPr="008A07A9">
        <w:t>）千米</w:t>
      </w:r>
      <w:r w:rsidRPr="008A07A9">
        <w:br/>
      </w:r>
      <w:r w:rsidRPr="008A07A9">
        <w:t>（</w:t>
      </w:r>
      <w:r w:rsidRPr="008A07A9">
        <w:t>2</w:t>
      </w:r>
      <w:r w:rsidRPr="008A07A9">
        <w:t>）克</w:t>
      </w:r>
      <w:r w:rsidRPr="008A07A9">
        <w:t xml:space="preserve">  </w:t>
      </w:r>
    </w:p>
    <w:p w:rsidR="00BD005A" w:rsidRPr="008A07A9" w:rsidRDefault="008A07A9" w:rsidP="008A07A9">
      <w:pPr>
        <w:spacing w:after="0" w:line="360" w:lineRule="auto"/>
      </w:pPr>
      <w:r w:rsidRPr="008A07A9">
        <w:t>【</w:t>
      </w:r>
      <w:proofErr w:type="spellStart"/>
      <w:r w:rsidRPr="008A07A9">
        <w:t>解析】【分析】根据对长度单位和质量单位的认识，结合生活实际情况选择合适的单位即可</w:t>
      </w:r>
      <w:proofErr w:type="spellEnd"/>
      <w:r w:rsidRPr="008A07A9">
        <w:t>.</w:t>
      </w:r>
    </w:p>
    <w:p w:rsidR="00BD005A" w:rsidRPr="008A07A9" w:rsidRDefault="008A07A9" w:rsidP="008A07A9">
      <w:pPr>
        <w:spacing w:after="0" w:line="360" w:lineRule="auto"/>
      </w:pPr>
      <w:r w:rsidRPr="008A07A9">
        <w:t>11.</w:t>
      </w:r>
      <w:r w:rsidRPr="008A07A9">
        <w:t>【答案】＞；＞；＞；＜；＞；＜</w:t>
      </w:r>
      <w:r w:rsidRPr="008A07A9">
        <w:t xml:space="preserve">  </w:t>
      </w:r>
    </w:p>
    <w:p w:rsidR="00BD005A" w:rsidRPr="008A07A9" w:rsidRDefault="008A07A9" w:rsidP="008A07A9">
      <w:pPr>
        <w:spacing w:after="0" w:line="360" w:lineRule="auto"/>
      </w:pPr>
      <w:r w:rsidRPr="008A07A9">
        <w:t>【解析】【解答】解：（</w:t>
      </w:r>
      <w:r w:rsidRPr="008A07A9">
        <w:t>1</w:t>
      </w:r>
      <w:r w:rsidRPr="008A07A9">
        <w:t>）</w:t>
      </w:r>
      <w:r w:rsidRPr="008A07A9">
        <w:t>4t</w:t>
      </w:r>
      <w:r w:rsidRPr="008A07A9">
        <w:t>＞</w:t>
      </w:r>
      <w:r w:rsidRPr="008A07A9">
        <w:t>4000g</w:t>
      </w:r>
      <w:r w:rsidRPr="008A07A9">
        <w:t>；（</w:t>
      </w:r>
      <w:r w:rsidRPr="008A07A9">
        <w:t>2</w:t>
      </w:r>
      <w:r w:rsidRPr="008A07A9">
        <w:t>）</w:t>
      </w:r>
      <w:r w:rsidRPr="008A07A9">
        <w:t>600</w:t>
      </w:r>
      <w:r w:rsidRPr="008A07A9">
        <w:t>分＞</w:t>
      </w:r>
      <w:r w:rsidRPr="008A07A9">
        <w:t>6</w:t>
      </w:r>
      <w:r w:rsidRPr="008A07A9">
        <w:t>时；（</w:t>
      </w:r>
      <w:r w:rsidRPr="008A07A9">
        <w:t>3</w:t>
      </w:r>
      <w:r w:rsidRPr="008A07A9">
        <w:t>）</w:t>
      </w:r>
      <w:r w:rsidRPr="008A07A9">
        <w:t xml:space="preserve"> </w:t>
      </w:r>
      <w:r w:rsidR="00B646AE">
        <w:rPr>
          <w:noProof/>
          <w:lang w:eastAsia="zh-CN"/>
        </w:rPr>
        <w:pict>
          <v:shape id="图片 14" o:spid="_x0000_i1038" type="#_x0000_t75" style="width:9.75pt;height:21pt;visibility:visible;mso-wrap-style:square">
            <v:imagedata r:id="rId13" o:title=""/>
          </v:shape>
        </w:pict>
      </w:r>
      <w:r w:rsidRPr="008A07A9">
        <w:t>＞</w:t>
      </w:r>
      <w:r w:rsidRPr="008A07A9">
        <w:t xml:space="preserve"> </w:t>
      </w:r>
      <w:r w:rsidR="00B646AE">
        <w:rPr>
          <w:noProof/>
          <w:lang w:eastAsia="zh-CN"/>
        </w:rPr>
        <w:pict>
          <v:shape id="图片 15" o:spid="_x0000_i1039" type="#_x0000_t75" style="width:9.75pt;height:21pt;visibility:visible;mso-wrap-style:square">
            <v:imagedata r:id="rId19" o:title=""/>
          </v:shape>
        </w:pict>
      </w:r>
      <w:r w:rsidRPr="008A07A9">
        <w:t>；（</w:t>
      </w:r>
      <w:r w:rsidRPr="008A07A9">
        <w:t>4</w:t>
      </w:r>
      <w:r w:rsidRPr="008A07A9">
        <w:t>）</w:t>
      </w:r>
      <w:r w:rsidRPr="008A07A9">
        <w:t xml:space="preserve"> </w:t>
      </w:r>
      <w:r w:rsidR="00B646AE">
        <w:rPr>
          <w:noProof/>
          <w:lang w:eastAsia="zh-CN"/>
        </w:rPr>
        <w:pict>
          <v:shape id="图片 16" o:spid="_x0000_i1040" type="#_x0000_t75" style="width:9.75pt;height:21pt;visibility:visible;mso-wrap-style:square">
            <v:imagedata r:id="rId15" o:title=""/>
          </v:shape>
        </w:pict>
      </w:r>
      <w:r w:rsidRPr="008A07A9">
        <w:t>＜</w:t>
      </w:r>
      <w:r w:rsidRPr="008A07A9">
        <w:t xml:space="preserve"> </w:t>
      </w:r>
      <w:r w:rsidR="00B646AE">
        <w:rPr>
          <w:noProof/>
          <w:lang w:eastAsia="zh-CN"/>
        </w:rPr>
        <w:pict>
          <v:shape id="图片 17" o:spid="_x0000_i1041" type="#_x0000_t75" style="width:9.75pt;height:21pt;visibility:visible;mso-wrap-style:square">
            <v:imagedata r:id="rId20" o:title=""/>
          </v:shape>
        </w:pict>
      </w:r>
      <w:r w:rsidRPr="008A07A9">
        <w:t>；（</w:t>
      </w:r>
      <w:r w:rsidRPr="008A07A9">
        <w:t>5</w:t>
      </w:r>
      <w:r w:rsidRPr="008A07A9">
        <w:t>）</w:t>
      </w:r>
      <w:r w:rsidRPr="008A07A9">
        <w:t>6200</w:t>
      </w:r>
      <w:r w:rsidRPr="008A07A9">
        <w:t>克＞</w:t>
      </w:r>
      <w:r w:rsidRPr="008A07A9">
        <w:t>6</w:t>
      </w:r>
      <w:r w:rsidRPr="008A07A9">
        <w:t>千克；（</w:t>
      </w:r>
      <w:r w:rsidRPr="008A07A9">
        <w:t>6</w:t>
      </w:r>
      <w:r w:rsidRPr="008A07A9">
        <w:t>）</w:t>
      </w:r>
      <w:r w:rsidRPr="008A07A9">
        <w:t>5</w:t>
      </w:r>
      <w:r w:rsidRPr="008A07A9">
        <w:t>分＜</w:t>
      </w:r>
      <w:r w:rsidRPr="008A07A9">
        <w:t>350</w:t>
      </w:r>
      <w:r w:rsidRPr="008A07A9">
        <w:t>秒．</w:t>
      </w:r>
    </w:p>
    <w:p w:rsidR="00BD005A" w:rsidRPr="008A07A9" w:rsidRDefault="008A07A9" w:rsidP="008A07A9">
      <w:pPr>
        <w:spacing w:after="0" w:line="360" w:lineRule="auto"/>
      </w:pPr>
      <w:proofErr w:type="spellStart"/>
      <w:r w:rsidRPr="008A07A9">
        <w:t>故答案为</w:t>
      </w:r>
      <w:proofErr w:type="spellEnd"/>
      <w:r w:rsidRPr="008A07A9">
        <w:t>：＞，＞，＞，＜，＞，＜．</w:t>
      </w:r>
    </w:p>
    <w:p w:rsidR="00BD005A" w:rsidRPr="008A07A9" w:rsidRDefault="008A07A9" w:rsidP="008A07A9">
      <w:pPr>
        <w:spacing w:after="0" w:line="360" w:lineRule="auto"/>
      </w:pPr>
      <w:r w:rsidRPr="008A07A9">
        <w:t>【分析】（</w:t>
      </w:r>
      <w:r w:rsidRPr="008A07A9">
        <w:t>1</w:t>
      </w:r>
      <w:r w:rsidRPr="008A07A9">
        <w:t>）高级单位吨化低级单位克乘进率</w:t>
      </w:r>
      <w:r w:rsidRPr="008A07A9">
        <w:t>1000000</w:t>
      </w:r>
      <w:r w:rsidRPr="008A07A9">
        <w:t>，即</w:t>
      </w:r>
      <w:r w:rsidRPr="008A07A9">
        <w:t>4</w:t>
      </w:r>
      <w:r w:rsidRPr="008A07A9">
        <w:t>吨</w:t>
      </w:r>
      <w:r w:rsidRPr="008A07A9">
        <w:t>=4000000</w:t>
      </w:r>
      <w:r w:rsidRPr="008A07A9">
        <w:t>克，所以</w:t>
      </w:r>
      <w:r w:rsidRPr="008A07A9">
        <w:t>4t</w:t>
      </w:r>
      <w:r w:rsidRPr="008A07A9">
        <w:t>＞</w:t>
      </w:r>
      <w:r w:rsidRPr="008A07A9">
        <w:t>4000g</w:t>
      </w:r>
      <w:r w:rsidRPr="008A07A9">
        <w:t>．（</w:t>
      </w:r>
      <w:r w:rsidRPr="008A07A9">
        <w:t>2</w:t>
      </w:r>
      <w:r w:rsidRPr="008A07A9">
        <w:t>）</w:t>
      </w:r>
      <w:r w:rsidRPr="008A07A9">
        <w:t>6</w:t>
      </w:r>
      <w:r w:rsidRPr="008A07A9">
        <w:t>时</w:t>
      </w:r>
      <w:r w:rsidRPr="008A07A9">
        <w:t>=360</w:t>
      </w:r>
      <w:r w:rsidRPr="008A07A9">
        <w:t>分，</w:t>
      </w:r>
      <w:r w:rsidRPr="008A07A9">
        <w:t>600</w:t>
      </w:r>
      <w:r w:rsidRPr="008A07A9">
        <w:t>分＞</w:t>
      </w:r>
      <w:r w:rsidRPr="008A07A9">
        <w:t>360</w:t>
      </w:r>
      <w:r w:rsidRPr="008A07A9">
        <w:t>分．（</w:t>
      </w:r>
      <w:r w:rsidRPr="008A07A9">
        <w:t>3</w:t>
      </w:r>
      <w:r w:rsidRPr="008A07A9">
        <w:t>）、（</w:t>
      </w:r>
      <w:r w:rsidRPr="008A07A9">
        <w:t>4</w:t>
      </w:r>
      <w:r w:rsidRPr="008A07A9">
        <w:t>）分子相同的分数分母大的反而小．（</w:t>
      </w:r>
      <w:r w:rsidRPr="008A07A9">
        <w:t>5</w:t>
      </w:r>
      <w:r w:rsidRPr="008A07A9">
        <w:t>）</w:t>
      </w:r>
      <w:r w:rsidRPr="008A07A9">
        <w:t>6200</w:t>
      </w:r>
      <w:r w:rsidRPr="008A07A9">
        <w:t>克</w:t>
      </w:r>
      <w:r w:rsidRPr="008A07A9">
        <w:t>=6.2</w:t>
      </w:r>
      <w:r w:rsidRPr="008A07A9">
        <w:t>千克，</w:t>
      </w:r>
      <w:r w:rsidRPr="008A07A9">
        <w:t>6.2</w:t>
      </w:r>
      <w:r w:rsidRPr="008A07A9">
        <w:t>千克＞</w:t>
      </w:r>
      <w:r w:rsidRPr="008A07A9">
        <w:t>6</w:t>
      </w:r>
      <w:r w:rsidRPr="008A07A9">
        <w:t>千克．（</w:t>
      </w:r>
      <w:r w:rsidRPr="008A07A9">
        <w:t>6</w:t>
      </w:r>
      <w:r w:rsidRPr="008A07A9">
        <w:t>）</w:t>
      </w:r>
      <w:r w:rsidRPr="008A07A9">
        <w:t>5</w:t>
      </w:r>
      <w:r w:rsidRPr="008A07A9">
        <w:t>分</w:t>
      </w:r>
      <w:r w:rsidRPr="008A07A9">
        <w:t>=300</w:t>
      </w:r>
      <w:r w:rsidRPr="008A07A9">
        <w:t>秒，</w:t>
      </w:r>
      <w:r w:rsidRPr="008A07A9">
        <w:t>300</w:t>
      </w:r>
      <w:r w:rsidRPr="008A07A9">
        <w:t>秒＜</w:t>
      </w:r>
      <w:r w:rsidRPr="008A07A9">
        <w:t>350</w:t>
      </w:r>
      <w:r w:rsidRPr="008A07A9">
        <w:t>秒．</w:t>
      </w:r>
    </w:p>
    <w:p w:rsidR="00BD005A" w:rsidRPr="008A07A9" w:rsidRDefault="008A07A9" w:rsidP="008A07A9">
      <w:pPr>
        <w:spacing w:after="0" w:line="360" w:lineRule="auto"/>
      </w:pPr>
      <w:r w:rsidRPr="008A07A9">
        <w:t>12.</w:t>
      </w:r>
      <w:r w:rsidRPr="008A07A9">
        <w:t>【答案】</w:t>
      </w:r>
      <w:r w:rsidRPr="008A07A9">
        <w:t>158</w:t>
      </w:r>
      <w:r w:rsidRPr="008A07A9">
        <w:t>；</w:t>
      </w:r>
      <w:r w:rsidRPr="008A07A9">
        <w:t xml:space="preserve">7850  </w:t>
      </w:r>
    </w:p>
    <w:p w:rsidR="00BD005A" w:rsidRPr="008A07A9" w:rsidRDefault="008A07A9" w:rsidP="008A07A9">
      <w:pPr>
        <w:spacing w:after="0" w:line="360" w:lineRule="auto"/>
      </w:pPr>
      <w:r w:rsidRPr="008A07A9">
        <w:t>【解析】【解答】</w:t>
      </w:r>
      <w:r w:rsidRPr="008A07A9">
        <w:t>0.158×1000</w:t>
      </w:r>
      <w:r w:rsidRPr="008A07A9">
        <w:t>＝</w:t>
      </w:r>
      <w:r w:rsidRPr="008A07A9">
        <w:t>158</w:t>
      </w:r>
      <w:r w:rsidRPr="008A07A9">
        <w:t>，</w:t>
      </w:r>
      <w:r w:rsidRPr="008A07A9">
        <w:br/>
        <w:t>7.85×1000</w:t>
      </w:r>
      <w:r w:rsidRPr="008A07A9">
        <w:t>＝</w:t>
      </w:r>
      <w:r w:rsidRPr="008A07A9">
        <w:t xml:space="preserve">7850 </w:t>
      </w:r>
      <w:r w:rsidRPr="008A07A9">
        <w:t>，所以，</w:t>
      </w:r>
      <w:r w:rsidRPr="008A07A9">
        <w:t>7.85</w:t>
      </w:r>
      <w:r w:rsidRPr="008A07A9">
        <w:t>千克＝</w:t>
      </w:r>
      <w:r w:rsidRPr="008A07A9">
        <w:t>7850</w:t>
      </w:r>
      <w:r w:rsidRPr="008A07A9">
        <w:t>克。</w:t>
      </w:r>
      <w:r w:rsidRPr="008A07A9">
        <w:br/>
      </w:r>
      <w:r w:rsidRPr="008A07A9">
        <w:lastRenderedPageBreak/>
        <w:t>【</w:t>
      </w:r>
      <w:proofErr w:type="spellStart"/>
      <w:r w:rsidRPr="008A07A9">
        <w:t>分析】根据小数乘法的计算方法进行计算即可；单位之间的换算，高级单位换算成低级单位要乘它们之间的进率</w:t>
      </w:r>
      <w:proofErr w:type="spellEnd"/>
      <w:r w:rsidRPr="008A07A9">
        <w:t>。</w:t>
      </w:r>
    </w:p>
    <w:p w:rsidR="00BD005A" w:rsidRPr="008A07A9" w:rsidRDefault="008A07A9" w:rsidP="008A07A9">
      <w:pPr>
        <w:spacing w:after="0" w:line="360" w:lineRule="auto"/>
      </w:pPr>
      <w:r w:rsidRPr="008A07A9">
        <w:t>13.</w:t>
      </w:r>
      <w:r w:rsidRPr="008A07A9">
        <w:t>【答案】小时；秒；分米；千克；分米；千米；厘米；克</w:t>
      </w:r>
      <w:r w:rsidRPr="008A07A9">
        <w:t xml:space="preserve">  </w:t>
      </w:r>
    </w:p>
    <w:p w:rsidR="00BD005A" w:rsidRPr="008A07A9" w:rsidRDefault="008A07A9" w:rsidP="008A07A9">
      <w:pPr>
        <w:spacing w:after="0" w:line="360" w:lineRule="auto"/>
      </w:pPr>
      <w:r w:rsidRPr="008A07A9">
        <w:t>【解析】【解答】妈妈工作时间是</w:t>
      </w:r>
      <w:r w:rsidRPr="008A07A9">
        <w:t>8</w:t>
      </w:r>
      <w:r w:rsidRPr="008A07A9">
        <w:t>小时</w:t>
      </w:r>
      <w:r w:rsidRPr="008A07A9">
        <w:t xml:space="preserve">     </w:t>
      </w:r>
      <w:r w:rsidRPr="008A07A9">
        <w:t>李红跑</w:t>
      </w:r>
      <w:r w:rsidRPr="008A07A9">
        <w:t>50</w:t>
      </w:r>
      <w:r w:rsidRPr="008A07A9">
        <w:t>米的时间是</w:t>
      </w:r>
      <w:r w:rsidRPr="008A07A9">
        <w:t>12</w:t>
      </w:r>
      <w:r w:rsidRPr="008A07A9">
        <w:t>秒</w:t>
      </w:r>
    </w:p>
    <w:p w:rsidR="00BD005A" w:rsidRPr="008A07A9" w:rsidRDefault="008A07A9" w:rsidP="008A07A9">
      <w:pPr>
        <w:spacing w:after="0" w:line="360" w:lineRule="auto"/>
      </w:pPr>
      <w:r w:rsidRPr="008A07A9">
        <w:t>一根棒球棒长</w:t>
      </w:r>
      <w:r w:rsidRPr="008A07A9">
        <w:t>5</w:t>
      </w:r>
      <w:r w:rsidRPr="008A07A9">
        <w:t>分米</w:t>
      </w:r>
      <w:r w:rsidRPr="008A07A9">
        <w:t xml:space="preserve">       </w:t>
      </w:r>
      <w:r w:rsidRPr="008A07A9">
        <w:t>一篮子水果重</w:t>
      </w:r>
      <w:r w:rsidRPr="008A07A9">
        <w:t>2</w:t>
      </w:r>
      <w:r w:rsidRPr="008A07A9">
        <w:t>千克</w:t>
      </w:r>
    </w:p>
    <w:p w:rsidR="00BD005A" w:rsidRPr="008A07A9" w:rsidRDefault="008A07A9" w:rsidP="008A07A9">
      <w:pPr>
        <w:spacing w:after="0" w:line="360" w:lineRule="auto"/>
      </w:pPr>
      <w:r w:rsidRPr="008A07A9">
        <w:t>教室黑板长</w:t>
      </w:r>
      <w:r w:rsidRPr="008A07A9">
        <w:t>42</w:t>
      </w:r>
      <w:r w:rsidRPr="008A07A9">
        <w:t>分米</w:t>
      </w:r>
      <w:r w:rsidRPr="008A07A9">
        <w:t xml:space="preserve">         </w:t>
      </w:r>
      <w:r w:rsidRPr="008A07A9">
        <w:t>汽车每小时行驶</w:t>
      </w:r>
      <w:r w:rsidRPr="008A07A9">
        <w:t>80</w:t>
      </w:r>
      <w:r w:rsidRPr="008A07A9">
        <w:t>千米树的身高是</w:t>
      </w:r>
      <w:r w:rsidRPr="008A07A9">
        <w:t>156</w:t>
      </w:r>
      <w:r w:rsidRPr="008A07A9">
        <w:t>厘米</w:t>
      </w:r>
      <w:r w:rsidRPr="008A07A9">
        <w:t xml:space="preserve">      </w:t>
      </w:r>
      <w:r w:rsidRPr="008A07A9">
        <w:t>鸡蛋重是</w:t>
      </w:r>
      <w:r w:rsidRPr="008A07A9">
        <w:t>50</w:t>
      </w:r>
      <w:r w:rsidRPr="008A07A9">
        <w:t>克</w:t>
      </w:r>
      <w:r w:rsidRPr="008A07A9">
        <w:br/>
      </w:r>
      <w:proofErr w:type="spellStart"/>
      <w:r w:rsidRPr="008A07A9">
        <w:t>故答案为：小时；秒；分米；千克；分米；千米；厘米；克</w:t>
      </w:r>
      <w:proofErr w:type="spellEnd"/>
    </w:p>
    <w:p w:rsidR="00BD005A" w:rsidRPr="008A07A9" w:rsidRDefault="008A07A9" w:rsidP="008A07A9">
      <w:pPr>
        <w:spacing w:after="0" w:line="360" w:lineRule="auto"/>
      </w:pPr>
      <w:r w:rsidRPr="008A07A9">
        <w:t>【</w:t>
      </w:r>
      <w:proofErr w:type="spellStart"/>
      <w:r w:rsidRPr="008A07A9">
        <w:t>分析】时间的常用单位是时分秒；长度的常用单位是厘米、分米、米、千米；质量的常用单位是克、千克，根据实际情况填空</w:t>
      </w:r>
      <w:proofErr w:type="spellEnd"/>
      <w:r w:rsidRPr="008A07A9">
        <w:t>。</w:t>
      </w:r>
    </w:p>
    <w:p w:rsidR="00BD005A" w:rsidRPr="008A07A9" w:rsidRDefault="008A07A9" w:rsidP="008A07A9">
      <w:pPr>
        <w:spacing w:line="360" w:lineRule="auto"/>
      </w:pPr>
      <w:proofErr w:type="spellStart"/>
      <w:r w:rsidRPr="008A07A9">
        <w:t>四、解答题</w:t>
      </w:r>
      <w:proofErr w:type="spellEnd"/>
    </w:p>
    <w:p w:rsidR="00BD005A" w:rsidRPr="008A07A9" w:rsidRDefault="008A07A9" w:rsidP="008A07A9">
      <w:pPr>
        <w:spacing w:after="0" w:line="360" w:lineRule="auto"/>
      </w:pPr>
      <w:r w:rsidRPr="008A07A9">
        <w:t>14.</w:t>
      </w:r>
      <w:r w:rsidRPr="008A07A9">
        <w:t>【答案】</w:t>
      </w:r>
      <w:r w:rsidRPr="008A07A9">
        <w:t xml:space="preserve"> </w:t>
      </w:r>
      <w:proofErr w:type="spellStart"/>
      <w:r w:rsidRPr="008A07A9">
        <w:t>解：长度单位</w:t>
      </w:r>
      <w:proofErr w:type="spellEnd"/>
      <w:r w:rsidRPr="008A07A9">
        <w:t>：</w:t>
      </w:r>
      <w:r w:rsidRPr="008A07A9">
        <w:t>(</w:t>
      </w:r>
      <w:proofErr w:type="spellStart"/>
      <w:r w:rsidRPr="008A07A9">
        <w:t>千米</w:t>
      </w:r>
      <w:proofErr w:type="spellEnd"/>
      <w:r w:rsidRPr="008A07A9">
        <w:t>)</w:t>
      </w:r>
      <w:r w:rsidRPr="008A07A9">
        <w:t>、</w:t>
      </w:r>
      <w:r w:rsidRPr="008A07A9">
        <w:t>(</w:t>
      </w:r>
      <w:r w:rsidRPr="008A07A9">
        <w:t>米</w:t>
      </w:r>
      <w:r w:rsidRPr="008A07A9">
        <w:t>)</w:t>
      </w:r>
      <w:r w:rsidRPr="008A07A9">
        <w:t>、</w:t>
      </w:r>
      <w:r w:rsidRPr="008A07A9">
        <w:t>(</w:t>
      </w:r>
      <w:proofErr w:type="spellStart"/>
      <w:r w:rsidRPr="008A07A9">
        <w:t>分米</w:t>
      </w:r>
      <w:proofErr w:type="spellEnd"/>
      <w:r w:rsidRPr="008A07A9">
        <w:t>)</w:t>
      </w:r>
      <w:r w:rsidRPr="008A07A9">
        <w:t>、</w:t>
      </w:r>
      <w:r w:rsidRPr="008A07A9">
        <w:t>(</w:t>
      </w:r>
      <w:proofErr w:type="spellStart"/>
      <w:r w:rsidRPr="008A07A9">
        <w:t>厘米</w:t>
      </w:r>
      <w:proofErr w:type="spellEnd"/>
      <w:r w:rsidRPr="008A07A9">
        <w:t>)</w:t>
      </w:r>
      <w:r w:rsidRPr="008A07A9">
        <w:t>、</w:t>
      </w:r>
      <w:r w:rsidRPr="008A07A9">
        <w:t>(</w:t>
      </w:r>
      <w:proofErr w:type="spellStart"/>
      <w:r w:rsidRPr="008A07A9">
        <w:t>毫米</w:t>
      </w:r>
      <w:proofErr w:type="spellEnd"/>
      <w:r w:rsidRPr="008A07A9">
        <w:t>)</w:t>
      </w:r>
      <w:r w:rsidRPr="008A07A9">
        <w:t>．</w:t>
      </w:r>
    </w:p>
    <w:p w:rsidR="00BD005A" w:rsidRPr="008A07A9" w:rsidRDefault="008A07A9" w:rsidP="008A07A9">
      <w:pPr>
        <w:spacing w:after="0" w:line="360" w:lineRule="auto"/>
      </w:pPr>
      <w:proofErr w:type="spellStart"/>
      <w:r w:rsidRPr="008A07A9">
        <w:t>面积单位</w:t>
      </w:r>
      <w:proofErr w:type="spellEnd"/>
      <w:r w:rsidRPr="008A07A9">
        <w:t>：</w:t>
      </w:r>
      <w:r w:rsidRPr="008A07A9">
        <w:t>(</w:t>
      </w:r>
      <w:proofErr w:type="spellStart"/>
      <w:r w:rsidRPr="008A07A9">
        <w:t>平方千米</w:t>
      </w:r>
      <w:proofErr w:type="spellEnd"/>
      <w:r w:rsidRPr="008A07A9">
        <w:t>)</w:t>
      </w:r>
      <w:r w:rsidRPr="008A07A9">
        <w:t>、</w:t>
      </w:r>
      <w:r w:rsidRPr="008A07A9">
        <w:t>(</w:t>
      </w:r>
      <w:proofErr w:type="spellStart"/>
      <w:r w:rsidRPr="008A07A9">
        <w:t>公顷</w:t>
      </w:r>
      <w:proofErr w:type="spellEnd"/>
      <w:r w:rsidRPr="008A07A9">
        <w:t>)</w:t>
      </w:r>
      <w:r w:rsidRPr="008A07A9">
        <w:t>、</w:t>
      </w:r>
      <w:r w:rsidRPr="008A07A9">
        <w:t>(</w:t>
      </w:r>
      <w:proofErr w:type="spellStart"/>
      <w:r w:rsidRPr="008A07A9">
        <w:t>平方米</w:t>
      </w:r>
      <w:proofErr w:type="spellEnd"/>
      <w:r w:rsidRPr="008A07A9">
        <w:t>)</w:t>
      </w:r>
      <w:r w:rsidRPr="008A07A9">
        <w:t>、</w:t>
      </w:r>
      <w:r w:rsidRPr="008A07A9">
        <w:t>(</w:t>
      </w:r>
      <w:proofErr w:type="spellStart"/>
      <w:r w:rsidRPr="008A07A9">
        <w:t>平方分米</w:t>
      </w:r>
      <w:proofErr w:type="spellEnd"/>
      <w:r w:rsidRPr="008A07A9">
        <w:t>)</w:t>
      </w:r>
      <w:r w:rsidRPr="008A07A9">
        <w:t>、</w:t>
      </w:r>
      <w:r w:rsidRPr="008A07A9">
        <w:t>(</w:t>
      </w:r>
      <w:proofErr w:type="spellStart"/>
      <w:r w:rsidRPr="008A07A9">
        <w:t>平方厘米</w:t>
      </w:r>
      <w:proofErr w:type="spellEnd"/>
      <w:r w:rsidRPr="008A07A9">
        <w:t>)</w:t>
      </w:r>
      <w:r w:rsidRPr="008A07A9">
        <w:t>．</w:t>
      </w:r>
    </w:p>
    <w:p w:rsidR="00BD005A" w:rsidRPr="008A07A9" w:rsidRDefault="008A07A9" w:rsidP="008A07A9">
      <w:pPr>
        <w:spacing w:after="0" w:line="360" w:lineRule="auto"/>
      </w:pPr>
      <w:proofErr w:type="spellStart"/>
      <w:r w:rsidRPr="008A07A9">
        <w:t>体积单位</w:t>
      </w:r>
      <w:proofErr w:type="spellEnd"/>
      <w:r w:rsidRPr="008A07A9">
        <w:t>：</w:t>
      </w:r>
      <w:r w:rsidRPr="008A07A9">
        <w:t>(</w:t>
      </w:r>
      <w:proofErr w:type="spellStart"/>
      <w:r w:rsidRPr="008A07A9">
        <w:t>立方米</w:t>
      </w:r>
      <w:proofErr w:type="spellEnd"/>
      <w:r w:rsidRPr="008A07A9">
        <w:t>)</w:t>
      </w:r>
      <w:r w:rsidRPr="008A07A9">
        <w:t>、</w:t>
      </w:r>
      <w:r w:rsidRPr="008A07A9">
        <w:t>(</w:t>
      </w:r>
      <w:proofErr w:type="spellStart"/>
      <w:r w:rsidRPr="008A07A9">
        <w:t>立方分米</w:t>
      </w:r>
      <w:proofErr w:type="spellEnd"/>
      <w:r w:rsidRPr="008A07A9">
        <w:t>)</w:t>
      </w:r>
      <w:r w:rsidRPr="008A07A9">
        <w:t>、</w:t>
      </w:r>
      <w:r w:rsidRPr="008A07A9">
        <w:t>(</w:t>
      </w:r>
      <w:proofErr w:type="spellStart"/>
      <w:r w:rsidRPr="008A07A9">
        <w:t>立方厘米</w:t>
      </w:r>
      <w:proofErr w:type="spellEnd"/>
      <w:r w:rsidRPr="008A07A9">
        <w:t>)</w:t>
      </w:r>
      <w:r w:rsidRPr="008A07A9">
        <w:t>．</w:t>
      </w:r>
    </w:p>
    <w:p w:rsidR="00BD005A" w:rsidRPr="008A07A9" w:rsidRDefault="008A07A9" w:rsidP="008A07A9">
      <w:pPr>
        <w:spacing w:after="0" w:line="360" w:lineRule="auto"/>
      </w:pPr>
      <w:proofErr w:type="spellStart"/>
      <w:r w:rsidRPr="008A07A9">
        <w:t>容积单位</w:t>
      </w:r>
      <w:proofErr w:type="spellEnd"/>
      <w:r w:rsidRPr="008A07A9">
        <w:t>：</w:t>
      </w:r>
      <w:r w:rsidRPr="008A07A9">
        <w:t>(</w:t>
      </w:r>
      <w:r w:rsidRPr="008A07A9">
        <w:t>升</w:t>
      </w:r>
      <w:r w:rsidRPr="008A07A9">
        <w:t>)</w:t>
      </w:r>
      <w:r w:rsidRPr="008A07A9">
        <w:t>、</w:t>
      </w:r>
      <w:r w:rsidRPr="008A07A9">
        <w:t>(</w:t>
      </w:r>
      <w:proofErr w:type="spellStart"/>
      <w:r w:rsidRPr="008A07A9">
        <w:t>毫升</w:t>
      </w:r>
      <w:proofErr w:type="spellEnd"/>
      <w:r w:rsidRPr="008A07A9">
        <w:t>)</w:t>
      </w:r>
      <w:r w:rsidRPr="008A07A9">
        <w:t>．</w:t>
      </w:r>
    </w:p>
    <w:p w:rsidR="00BD005A" w:rsidRPr="008A07A9" w:rsidRDefault="008A07A9" w:rsidP="008A07A9">
      <w:pPr>
        <w:spacing w:after="0" w:line="360" w:lineRule="auto"/>
      </w:pPr>
      <w:proofErr w:type="spellStart"/>
      <w:r w:rsidRPr="008A07A9">
        <w:t>质量单位</w:t>
      </w:r>
      <w:proofErr w:type="spellEnd"/>
      <w:r w:rsidRPr="008A07A9">
        <w:t>：</w:t>
      </w:r>
      <w:r w:rsidRPr="008A07A9">
        <w:t>(</w:t>
      </w:r>
      <w:r w:rsidRPr="008A07A9">
        <w:t>吨</w:t>
      </w:r>
      <w:r w:rsidRPr="008A07A9">
        <w:t>)</w:t>
      </w:r>
      <w:r w:rsidRPr="008A07A9">
        <w:t>、</w:t>
      </w:r>
      <w:r w:rsidRPr="008A07A9">
        <w:t>(</w:t>
      </w:r>
      <w:proofErr w:type="spellStart"/>
      <w:r w:rsidRPr="008A07A9">
        <w:t>千克</w:t>
      </w:r>
      <w:proofErr w:type="spellEnd"/>
      <w:r w:rsidRPr="008A07A9">
        <w:t>)</w:t>
      </w:r>
      <w:r w:rsidRPr="008A07A9">
        <w:t>、</w:t>
      </w:r>
      <w:r w:rsidRPr="008A07A9">
        <w:t>(</w:t>
      </w:r>
      <w:r w:rsidRPr="008A07A9">
        <w:t>克</w:t>
      </w:r>
      <w:r w:rsidRPr="008A07A9">
        <w:t>)</w:t>
      </w:r>
      <w:r w:rsidRPr="008A07A9">
        <w:t>．</w:t>
      </w:r>
    </w:p>
    <w:p w:rsidR="00BD005A" w:rsidRPr="008A07A9" w:rsidRDefault="008A07A9" w:rsidP="008A07A9">
      <w:pPr>
        <w:spacing w:after="0" w:line="360" w:lineRule="auto"/>
      </w:pPr>
      <w:proofErr w:type="spellStart"/>
      <w:r w:rsidRPr="008A07A9">
        <w:t>时间单位</w:t>
      </w:r>
      <w:proofErr w:type="spellEnd"/>
      <w:r w:rsidRPr="008A07A9">
        <w:t>：</w:t>
      </w:r>
      <w:r w:rsidRPr="008A07A9">
        <w:t>(</w:t>
      </w:r>
      <w:r w:rsidRPr="008A07A9">
        <w:t>年</w:t>
      </w:r>
      <w:r w:rsidRPr="008A07A9">
        <w:t>)</w:t>
      </w:r>
      <w:r w:rsidRPr="008A07A9">
        <w:t>、</w:t>
      </w:r>
      <w:r w:rsidRPr="008A07A9">
        <w:t>(</w:t>
      </w:r>
      <w:r w:rsidRPr="008A07A9">
        <w:t>月</w:t>
      </w:r>
      <w:r w:rsidRPr="008A07A9">
        <w:t>)</w:t>
      </w:r>
      <w:r w:rsidRPr="008A07A9">
        <w:t>、</w:t>
      </w:r>
      <w:r w:rsidRPr="008A07A9">
        <w:t>(</w:t>
      </w:r>
      <w:r w:rsidRPr="008A07A9">
        <w:t>日</w:t>
      </w:r>
      <w:r w:rsidRPr="008A07A9">
        <w:t>)</w:t>
      </w:r>
      <w:r w:rsidRPr="008A07A9">
        <w:t>、</w:t>
      </w:r>
      <w:r w:rsidRPr="008A07A9">
        <w:t>(</w:t>
      </w:r>
      <w:r w:rsidRPr="008A07A9">
        <w:t>时</w:t>
      </w:r>
      <w:r w:rsidRPr="008A07A9">
        <w:t>)</w:t>
      </w:r>
      <w:r w:rsidRPr="008A07A9">
        <w:t>、</w:t>
      </w:r>
      <w:r w:rsidRPr="008A07A9">
        <w:t>(</w:t>
      </w:r>
      <w:r w:rsidRPr="008A07A9">
        <w:t>分</w:t>
      </w:r>
      <w:r w:rsidRPr="008A07A9">
        <w:t>)</w:t>
      </w:r>
      <w:r w:rsidRPr="008A07A9">
        <w:t>、</w:t>
      </w:r>
      <w:r w:rsidRPr="008A07A9">
        <w:t>(</w:t>
      </w:r>
      <w:r w:rsidRPr="008A07A9">
        <w:t>秒</w:t>
      </w:r>
      <w:r w:rsidRPr="008A07A9">
        <w:t>)</w:t>
      </w:r>
    </w:p>
    <w:p w:rsidR="00BD005A" w:rsidRPr="008A07A9" w:rsidRDefault="008A07A9" w:rsidP="008A07A9">
      <w:pPr>
        <w:spacing w:after="0" w:line="360" w:lineRule="auto"/>
      </w:pPr>
      <w:r w:rsidRPr="008A07A9">
        <w:t>【解析】【分析】常用的长度单位：千米、米、分米、厘米、毫米；常用的面积单位：平方千米、公顷、平方米、平方分米、平方厘米；常用的体积单位：立方米、立方分米、立方厘米；常用的容积单位：升、毫升；常用的质量单位：吨、千克、克；常用的时间单位：年、月、日、时、分、秒</w:t>
      </w:r>
      <w:r w:rsidRPr="008A07A9">
        <w:t>.</w:t>
      </w:r>
    </w:p>
    <w:p w:rsidR="00BD005A" w:rsidRPr="008A07A9" w:rsidRDefault="008A07A9" w:rsidP="008A07A9">
      <w:pPr>
        <w:spacing w:after="0" w:line="360" w:lineRule="auto"/>
      </w:pPr>
      <w:r w:rsidRPr="008A07A9">
        <w:t>15.</w:t>
      </w:r>
      <w:r w:rsidRPr="008A07A9">
        <w:t>【答案】</w:t>
      </w:r>
      <w:r w:rsidRPr="008A07A9">
        <w:t xml:space="preserve"> 4×8=32</w:t>
      </w:r>
      <w:r w:rsidRPr="008A07A9">
        <w:t>（元）</w:t>
      </w:r>
      <w:r w:rsidRPr="008A07A9">
        <w:t xml:space="preserve">   </w:t>
      </w:r>
    </w:p>
    <w:p w:rsidR="00BD005A" w:rsidRPr="008A07A9" w:rsidRDefault="008A07A9" w:rsidP="008A07A9">
      <w:pPr>
        <w:spacing w:after="0" w:line="360" w:lineRule="auto"/>
      </w:pPr>
      <w:r w:rsidRPr="008A07A9">
        <w:t>答：需要付</w:t>
      </w:r>
      <w:r w:rsidRPr="008A07A9">
        <w:t>32</w:t>
      </w:r>
      <w:r w:rsidRPr="008A07A9">
        <w:t>元。</w:t>
      </w:r>
    </w:p>
    <w:p w:rsidR="00BD005A" w:rsidRPr="008A07A9" w:rsidRDefault="008A07A9" w:rsidP="008A07A9">
      <w:pPr>
        <w:spacing w:after="0" w:line="360" w:lineRule="auto"/>
      </w:pPr>
      <w:r w:rsidRPr="008A07A9">
        <w:t>【解析】【分析】</w:t>
      </w:r>
      <w:r w:rsidRPr="008A07A9">
        <w:t>2</w:t>
      </w:r>
      <w:r w:rsidRPr="008A07A9">
        <w:t>千克</w:t>
      </w:r>
      <w:r w:rsidRPr="008A07A9">
        <w:t>=2000</w:t>
      </w:r>
      <w:r w:rsidRPr="008A07A9">
        <w:t>克，</w:t>
      </w:r>
      <w:r w:rsidRPr="008A07A9">
        <w:t>2000</w:t>
      </w:r>
      <w:r w:rsidRPr="008A07A9">
        <w:t>克里面有</w:t>
      </w:r>
      <w:r w:rsidRPr="008A07A9">
        <w:t>4</w:t>
      </w:r>
      <w:r w:rsidRPr="008A07A9">
        <w:t>个</w:t>
      </w:r>
      <w:r w:rsidRPr="008A07A9">
        <w:t>500</w:t>
      </w:r>
      <w:r w:rsidRPr="008A07A9">
        <w:t>克，所以用每个</w:t>
      </w:r>
      <w:r w:rsidRPr="008A07A9">
        <w:t>500</w:t>
      </w:r>
      <w:r w:rsidRPr="008A07A9">
        <w:t>克的钱数乘</w:t>
      </w:r>
      <w:r w:rsidRPr="008A07A9">
        <w:t>4</w:t>
      </w:r>
      <w:r w:rsidRPr="008A07A9">
        <w:t>即可求出需要付的钱数。</w:t>
      </w:r>
    </w:p>
    <w:p w:rsidR="00BD005A" w:rsidRPr="008A07A9" w:rsidRDefault="008A07A9" w:rsidP="008A07A9">
      <w:pPr>
        <w:spacing w:line="360" w:lineRule="auto"/>
      </w:pPr>
      <w:proofErr w:type="spellStart"/>
      <w:r w:rsidRPr="008A07A9">
        <w:t>五、综合题</w:t>
      </w:r>
      <w:proofErr w:type="spellEnd"/>
    </w:p>
    <w:p w:rsidR="00BD005A" w:rsidRPr="008A07A9" w:rsidRDefault="008A07A9" w:rsidP="008A07A9">
      <w:pPr>
        <w:spacing w:after="0" w:line="360" w:lineRule="auto"/>
      </w:pPr>
      <w:r w:rsidRPr="008A07A9">
        <w:t>16.</w:t>
      </w:r>
      <w:r w:rsidRPr="008A07A9">
        <w:t>【答案】</w:t>
      </w:r>
      <w:r w:rsidRPr="008A07A9">
        <w:t xml:space="preserve"> </w:t>
      </w:r>
      <w:r w:rsidRPr="008A07A9">
        <w:t>（</w:t>
      </w:r>
      <w:r w:rsidRPr="008A07A9">
        <w:t>1</w:t>
      </w:r>
      <w:r w:rsidRPr="008A07A9">
        <w:t>）</w:t>
      </w:r>
      <w:r w:rsidRPr="008A07A9">
        <w:t>g</w:t>
      </w:r>
      <w:r w:rsidRPr="008A07A9">
        <w:br/>
      </w:r>
      <w:r w:rsidRPr="008A07A9">
        <w:t>（</w:t>
      </w:r>
      <w:r w:rsidRPr="008A07A9">
        <w:t>2</w:t>
      </w:r>
      <w:r w:rsidRPr="008A07A9">
        <w:t>）</w:t>
      </w:r>
      <w:r w:rsidRPr="008A07A9">
        <w:t>kg</w:t>
      </w:r>
      <w:r w:rsidRPr="008A07A9">
        <w:br/>
      </w:r>
      <w:r w:rsidRPr="008A07A9">
        <w:t>（</w:t>
      </w:r>
      <w:r w:rsidRPr="008A07A9">
        <w:t>3</w:t>
      </w:r>
      <w:r w:rsidRPr="008A07A9">
        <w:t>）</w:t>
      </w:r>
      <w:r w:rsidRPr="008A07A9">
        <w:t>kg</w:t>
      </w:r>
      <w:r w:rsidRPr="008A07A9">
        <w:br/>
      </w:r>
      <w:r w:rsidRPr="008A07A9">
        <w:t>（</w:t>
      </w:r>
      <w:r w:rsidRPr="008A07A9">
        <w:t>4</w:t>
      </w:r>
      <w:r w:rsidRPr="008A07A9">
        <w:t>）</w:t>
      </w:r>
      <w:r w:rsidRPr="008A07A9">
        <w:t xml:space="preserve">t   </w:t>
      </w:r>
    </w:p>
    <w:p w:rsidR="00BD005A" w:rsidRPr="008A07A9" w:rsidRDefault="008A07A9" w:rsidP="008A07A9">
      <w:pPr>
        <w:spacing w:after="0" w:line="360" w:lineRule="auto"/>
      </w:pPr>
      <w:r w:rsidRPr="008A07A9">
        <w:t>【解析】【解答】解：（</w:t>
      </w:r>
      <w:r w:rsidRPr="008A07A9">
        <w:t>1</w:t>
      </w:r>
      <w:r w:rsidRPr="008A07A9">
        <w:t>）一个苹果重约</w:t>
      </w:r>
      <w:r w:rsidRPr="008A07A9">
        <w:t xml:space="preserve">100g </w:t>
      </w:r>
      <w:r w:rsidRPr="008A07A9">
        <w:t>；（</w:t>
      </w:r>
      <w:r w:rsidRPr="008A07A9">
        <w:t>2</w:t>
      </w:r>
      <w:r w:rsidRPr="008A07A9">
        <w:t>）小红体重的约</w:t>
      </w:r>
      <w:r w:rsidRPr="008A07A9">
        <w:t>35kg</w:t>
      </w:r>
      <w:r w:rsidRPr="008A07A9">
        <w:t>；（</w:t>
      </w:r>
      <w:r w:rsidRPr="008A07A9">
        <w:t>3</w:t>
      </w:r>
      <w:r w:rsidRPr="008A07A9">
        <w:t>）一头牛重约</w:t>
      </w:r>
      <w:r w:rsidRPr="008A07A9">
        <w:t xml:space="preserve">200kg </w:t>
      </w:r>
      <w:r w:rsidRPr="008A07A9">
        <w:t>；（</w:t>
      </w:r>
      <w:r w:rsidRPr="008A07A9">
        <w:t>4</w:t>
      </w:r>
      <w:r w:rsidRPr="008A07A9">
        <w:t>）汽车的载重量是</w:t>
      </w:r>
      <w:r w:rsidRPr="008A07A9">
        <w:t>4t</w:t>
      </w:r>
      <w:r w:rsidRPr="008A07A9">
        <w:t>．</w:t>
      </w:r>
    </w:p>
    <w:p w:rsidR="00BD005A" w:rsidRPr="008A07A9" w:rsidRDefault="008A07A9" w:rsidP="008A07A9">
      <w:pPr>
        <w:spacing w:after="0" w:line="360" w:lineRule="auto"/>
      </w:pPr>
      <w:proofErr w:type="spellStart"/>
      <w:r w:rsidRPr="008A07A9">
        <w:lastRenderedPageBreak/>
        <w:t>故答案为：</w:t>
      </w:r>
      <w:r w:rsidRPr="008A07A9">
        <w:t>g</w:t>
      </w:r>
      <w:r w:rsidRPr="008A07A9">
        <w:t>，</w:t>
      </w:r>
      <w:r w:rsidRPr="008A07A9">
        <w:t>kg</w:t>
      </w:r>
      <w:r w:rsidRPr="008A07A9">
        <w:t>，</w:t>
      </w:r>
      <w:r w:rsidRPr="008A07A9">
        <w:t>kg</w:t>
      </w:r>
      <w:r w:rsidRPr="008A07A9">
        <w:t>，</w:t>
      </w:r>
      <w:r w:rsidRPr="008A07A9">
        <w:t>t</w:t>
      </w:r>
      <w:proofErr w:type="spellEnd"/>
      <w:r w:rsidRPr="008A07A9">
        <w:t>．</w:t>
      </w:r>
    </w:p>
    <w:p w:rsidR="00BD005A" w:rsidRPr="008A07A9" w:rsidRDefault="008A07A9" w:rsidP="008A07A9">
      <w:pPr>
        <w:spacing w:after="0" w:line="360" w:lineRule="auto"/>
      </w:pPr>
      <w:r w:rsidRPr="008A07A9">
        <w:t>【分析】根据生活实际：一个苹果重约</w:t>
      </w:r>
      <w:r w:rsidRPr="008A07A9">
        <w:t>100g</w:t>
      </w:r>
      <w:r w:rsidRPr="008A07A9">
        <w:t>；小红体重的约</w:t>
      </w:r>
      <w:r w:rsidRPr="008A07A9">
        <w:t>35kg</w:t>
      </w:r>
      <w:r w:rsidRPr="008A07A9">
        <w:t>；一头牛重约</w:t>
      </w:r>
      <w:r w:rsidRPr="008A07A9">
        <w:t>200kg</w:t>
      </w:r>
      <w:r w:rsidRPr="008A07A9">
        <w:t>；汽车的载重量是</w:t>
      </w:r>
      <w:r w:rsidRPr="008A07A9">
        <w:t>4t</w:t>
      </w:r>
      <w:r w:rsidRPr="008A07A9">
        <w:t>．</w:t>
      </w:r>
    </w:p>
    <w:p w:rsidR="00BD005A" w:rsidRPr="008A07A9" w:rsidRDefault="008A07A9" w:rsidP="008A07A9">
      <w:pPr>
        <w:spacing w:line="360" w:lineRule="auto"/>
      </w:pPr>
      <w:proofErr w:type="spellStart"/>
      <w:r w:rsidRPr="008A07A9">
        <w:t>六、应用题</w:t>
      </w:r>
      <w:proofErr w:type="spellEnd"/>
    </w:p>
    <w:p w:rsidR="008A07A9" w:rsidRPr="008A07A9" w:rsidRDefault="008A07A9" w:rsidP="008A07A9">
      <w:pPr>
        <w:spacing w:after="0" w:line="360" w:lineRule="auto"/>
      </w:pPr>
      <w:r w:rsidRPr="008A07A9">
        <w:t>17.</w:t>
      </w:r>
      <w:r w:rsidRPr="008A07A9">
        <w:t>【答案】</w:t>
      </w:r>
      <w:r w:rsidRPr="008A07A9">
        <w:t>600-100=500(</w:t>
      </w:r>
      <w:r w:rsidRPr="008A07A9">
        <w:t>克</w:t>
      </w:r>
      <w:r w:rsidRPr="008A07A9">
        <w:t>)</w:t>
      </w:r>
    </w:p>
    <w:p w:rsidR="00BD005A" w:rsidRPr="008A07A9" w:rsidRDefault="008A07A9" w:rsidP="008A07A9">
      <w:pPr>
        <w:spacing w:after="0" w:line="360" w:lineRule="auto"/>
      </w:pPr>
      <w:r w:rsidRPr="008A07A9">
        <w:t>答：杯子里的水重</w:t>
      </w:r>
      <w:r w:rsidRPr="008A07A9">
        <w:t>500</w:t>
      </w:r>
      <w:r w:rsidRPr="008A07A9">
        <w:t>克</w:t>
      </w:r>
    </w:p>
    <w:p w:rsidR="008A07A9" w:rsidRPr="008A07A9" w:rsidRDefault="008A07A9" w:rsidP="008A07A9">
      <w:pPr>
        <w:spacing w:after="0" w:line="360" w:lineRule="auto"/>
      </w:pPr>
      <w:r w:rsidRPr="008A07A9">
        <w:t>【</w:t>
      </w:r>
      <w:proofErr w:type="spellStart"/>
      <w:r w:rsidRPr="008A07A9">
        <w:t>解析</w:t>
      </w:r>
      <w:proofErr w:type="spellEnd"/>
      <w:r w:rsidRPr="008A07A9">
        <w:t>】</w:t>
      </w:r>
    </w:p>
    <w:p w:rsidR="00BD005A" w:rsidRPr="008A07A9" w:rsidRDefault="00BD005A" w:rsidP="008A07A9">
      <w:pPr>
        <w:spacing w:after="0" w:line="360" w:lineRule="auto"/>
      </w:pPr>
    </w:p>
    <w:sectPr w:rsidR="00BD005A" w:rsidRPr="008A07A9" w:rsidSect="00F656EE">
      <w:headerReference w:type="even" r:id="rId21"/>
      <w:headerReference w:type="default" r:id="rId22"/>
      <w:footerReference w:type="default" r:id="rId23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679" w:rsidRDefault="007D7679">
      <w:pPr>
        <w:spacing w:after="0" w:line="240" w:lineRule="auto"/>
      </w:pPr>
      <w:r>
        <w:separator/>
      </w:r>
    </w:p>
  </w:endnote>
  <w:endnote w:type="continuationSeparator" w:id="0">
    <w:p w:rsidR="007D7679" w:rsidRDefault="007D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05A" w:rsidRPr="008A07A9" w:rsidRDefault="008A07A9" w:rsidP="008A07A9">
    <w:pPr>
      <w:pStyle w:val="a4"/>
    </w:pPr>
    <w:r>
      <w:t xml:space="preserve"> </w:t>
    </w:r>
    <w:r w:rsidRPr="008A07A9"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679" w:rsidRDefault="007D7679">
      <w:pPr>
        <w:spacing w:after="0" w:line="240" w:lineRule="auto"/>
      </w:pPr>
      <w:r>
        <w:separator/>
      </w:r>
    </w:p>
  </w:footnote>
  <w:footnote w:type="continuationSeparator" w:id="0">
    <w:p w:rsidR="007D7679" w:rsidRDefault="007D7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05A" w:rsidRDefault="00F656EE">
    <w:pPr>
      <w:pStyle w:val="a5"/>
      <w:pBdr>
        <w:bottom w:val="none" w:sz="0" w:space="0" w:color="auto"/>
      </w:pBdr>
    </w:pPr>
    <w:r>
      <w:pict>
        <v:rect id="Rectangle 7" o:spid="_x0000_s3073" style="position:absolute;left:0;text-align:left;margin-left:1056.4pt;margin-top:-43pt;width:42.15pt;height:57pt;z-index:1" o:preferrelative="t" fillcolor="gray">
          <v:stroke miterlimit="2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3074" type="#_x0000_t202" style="position:absolute;left:0;text-align:left;margin-left:1098.55pt;margin-top:-43pt;width:31.6pt;height:843pt;z-index:2;v-text-anchor:middle" o:preferrelative="t">
          <v:stroke miterlimit="2"/>
          <v:textbox style="layout-flow:vertical;mso-layout-flow-alt:bottom-to-top">
            <w:txbxContent>
              <w:p w:rsidR="00BD005A" w:rsidRDefault="008A07A9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3075" type="#_x0000_t202" style="position:absolute;left:0;text-align:left;margin-left:1056.4pt;margin-top:-43pt;width:42.15pt;height:843pt;z-index:3;v-text-anchor:middle" o:preferrelative="t" fillcolor="#d8d8d8">
          <v:stroke miterlimit="2"/>
          <v:textbox style="layout-flow:vertical;mso-layout-flow-alt:bottom-to-top">
            <w:txbxContent>
              <w:p w:rsidR="00BD005A" w:rsidRDefault="008A07A9" w:rsidP="00B646AE">
                <w:pPr>
                  <w:spacing w:beforeLines="100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3076" type="#_x0000_t202" style="position:absolute;left:0;text-align:left;margin-left:1025.45pt;margin-top:-43pt;width:30.95pt;height:843pt;z-index:4;v-text-anchor:middle" o:preferrelative="t">
          <v:stroke miterlimit="2"/>
          <v:textbox style="layout-flow:vertical;mso-layout-flow-alt:bottom-to-top">
            <w:txbxContent>
              <w:p w:rsidR="00BD005A" w:rsidRDefault="008A07A9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05A" w:rsidRPr="008A07A9" w:rsidRDefault="008A07A9" w:rsidP="00FB4D33">
    <w:pPr>
      <w:pStyle w:val="a5"/>
      <w:pBdr>
        <w:bottom w:val="none" w:sz="0" w:space="0" w:color="auto"/>
      </w:pBdr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5E13B9E"/>
    <w:multiLevelType w:val="hybridMultilevel"/>
    <w:tmpl w:val="92F8AD6C"/>
    <w:lvl w:ilvl="0" w:tplc="84268670">
      <w:start w:val="1"/>
      <w:numFmt w:val="decimal"/>
      <w:lvlText w:val="%1."/>
      <w:lvlJc w:val="left"/>
      <w:pPr>
        <w:ind w:left="720" w:hanging="360"/>
      </w:pPr>
    </w:lvl>
    <w:lvl w:ilvl="1" w:tplc="84268670" w:tentative="1">
      <w:start w:val="1"/>
      <w:numFmt w:val="lowerLetter"/>
      <w:lvlText w:val="%2."/>
      <w:lvlJc w:val="left"/>
      <w:pPr>
        <w:ind w:left="1440" w:hanging="360"/>
      </w:pPr>
    </w:lvl>
    <w:lvl w:ilvl="2" w:tplc="84268670" w:tentative="1">
      <w:start w:val="1"/>
      <w:numFmt w:val="lowerRoman"/>
      <w:lvlText w:val="%3."/>
      <w:lvlJc w:val="right"/>
      <w:pPr>
        <w:ind w:left="2160" w:hanging="180"/>
      </w:pPr>
    </w:lvl>
    <w:lvl w:ilvl="3" w:tplc="84268670" w:tentative="1">
      <w:start w:val="1"/>
      <w:numFmt w:val="decimal"/>
      <w:lvlText w:val="%4."/>
      <w:lvlJc w:val="left"/>
      <w:pPr>
        <w:ind w:left="2880" w:hanging="360"/>
      </w:pPr>
    </w:lvl>
    <w:lvl w:ilvl="4" w:tplc="84268670" w:tentative="1">
      <w:start w:val="1"/>
      <w:numFmt w:val="lowerLetter"/>
      <w:lvlText w:val="%5."/>
      <w:lvlJc w:val="left"/>
      <w:pPr>
        <w:ind w:left="3600" w:hanging="360"/>
      </w:pPr>
    </w:lvl>
    <w:lvl w:ilvl="5" w:tplc="84268670" w:tentative="1">
      <w:start w:val="1"/>
      <w:numFmt w:val="lowerRoman"/>
      <w:lvlText w:val="%6."/>
      <w:lvlJc w:val="right"/>
      <w:pPr>
        <w:ind w:left="4320" w:hanging="180"/>
      </w:pPr>
    </w:lvl>
    <w:lvl w:ilvl="6" w:tplc="84268670" w:tentative="1">
      <w:start w:val="1"/>
      <w:numFmt w:val="decimal"/>
      <w:lvlText w:val="%7."/>
      <w:lvlJc w:val="left"/>
      <w:pPr>
        <w:ind w:left="5040" w:hanging="360"/>
      </w:pPr>
    </w:lvl>
    <w:lvl w:ilvl="7" w:tplc="84268670" w:tentative="1">
      <w:start w:val="1"/>
      <w:numFmt w:val="lowerLetter"/>
      <w:lvlText w:val="%8."/>
      <w:lvlJc w:val="left"/>
      <w:pPr>
        <w:ind w:left="5760" w:hanging="360"/>
      </w:pPr>
    </w:lvl>
    <w:lvl w:ilvl="8" w:tplc="842686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04C87"/>
    <w:multiLevelType w:val="hybridMultilevel"/>
    <w:tmpl w:val="14766A4A"/>
    <w:lvl w:ilvl="0" w:tplc="45166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CD1"/>
    <w:rsid w:val="00035A1A"/>
    <w:rsid w:val="00081CD1"/>
    <w:rsid w:val="00105B32"/>
    <w:rsid w:val="0016193D"/>
    <w:rsid w:val="0019595E"/>
    <w:rsid w:val="00243F78"/>
    <w:rsid w:val="00244DEA"/>
    <w:rsid w:val="002A22FB"/>
    <w:rsid w:val="002B1B52"/>
    <w:rsid w:val="002B79A1"/>
    <w:rsid w:val="002C5454"/>
    <w:rsid w:val="002F406B"/>
    <w:rsid w:val="003C7056"/>
    <w:rsid w:val="004621D6"/>
    <w:rsid w:val="004A7EC2"/>
    <w:rsid w:val="004B0B79"/>
    <w:rsid w:val="0052166A"/>
    <w:rsid w:val="00570E98"/>
    <w:rsid w:val="006961BD"/>
    <w:rsid w:val="006B7A92"/>
    <w:rsid w:val="006D054F"/>
    <w:rsid w:val="00751BBD"/>
    <w:rsid w:val="00777D0A"/>
    <w:rsid w:val="007D7679"/>
    <w:rsid w:val="008222E8"/>
    <w:rsid w:val="00827CAC"/>
    <w:rsid w:val="008512EA"/>
    <w:rsid w:val="008860DB"/>
    <w:rsid w:val="008977BC"/>
    <w:rsid w:val="008A07A9"/>
    <w:rsid w:val="008E0712"/>
    <w:rsid w:val="00903B0A"/>
    <w:rsid w:val="009413CA"/>
    <w:rsid w:val="0099608E"/>
    <w:rsid w:val="009A1E5B"/>
    <w:rsid w:val="009B1FC3"/>
    <w:rsid w:val="00A00BCA"/>
    <w:rsid w:val="00A35226"/>
    <w:rsid w:val="00A45102"/>
    <w:rsid w:val="00A747B5"/>
    <w:rsid w:val="00A8793C"/>
    <w:rsid w:val="00A93CE9"/>
    <w:rsid w:val="00AA525A"/>
    <w:rsid w:val="00AD40B2"/>
    <w:rsid w:val="00AE4496"/>
    <w:rsid w:val="00AF14A9"/>
    <w:rsid w:val="00AF3E37"/>
    <w:rsid w:val="00B255F7"/>
    <w:rsid w:val="00B63FEF"/>
    <w:rsid w:val="00B646AE"/>
    <w:rsid w:val="00B71ACD"/>
    <w:rsid w:val="00BD005A"/>
    <w:rsid w:val="00C00B1C"/>
    <w:rsid w:val="00C205D4"/>
    <w:rsid w:val="00C26A2D"/>
    <w:rsid w:val="00C84C25"/>
    <w:rsid w:val="00D035E3"/>
    <w:rsid w:val="00D2160C"/>
    <w:rsid w:val="00D36692"/>
    <w:rsid w:val="00D51F5D"/>
    <w:rsid w:val="00D67A68"/>
    <w:rsid w:val="00DA5268"/>
    <w:rsid w:val="00DC3A35"/>
    <w:rsid w:val="00DD58AD"/>
    <w:rsid w:val="00E200C6"/>
    <w:rsid w:val="00E51139"/>
    <w:rsid w:val="00E629F3"/>
    <w:rsid w:val="00E7434B"/>
    <w:rsid w:val="00E74CE9"/>
    <w:rsid w:val="00E84440"/>
    <w:rsid w:val="00EA7F9A"/>
    <w:rsid w:val="00ED4BBB"/>
    <w:rsid w:val="00EE6DE3"/>
    <w:rsid w:val="00EE7645"/>
    <w:rsid w:val="00F47B26"/>
    <w:rsid w:val="00F656EE"/>
    <w:rsid w:val="00F86A70"/>
    <w:rsid w:val="00F926C7"/>
    <w:rsid w:val="00FB4D33"/>
    <w:rsid w:val="00FC2F6C"/>
    <w:rsid w:val="12A56D78"/>
    <w:rsid w:val="19304636"/>
    <w:rsid w:val="223C1B9E"/>
    <w:rsid w:val="2A2C37B0"/>
    <w:rsid w:val="30845948"/>
    <w:rsid w:val="36016353"/>
    <w:rsid w:val="3A7F5F3E"/>
    <w:rsid w:val="3AFD626E"/>
    <w:rsid w:val="4BF531BC"/>
    <w:rsid w:val="51C86D51"/>
    <w:rsid w:val="5313089A"/>
    <w:rsid w:val="7F80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EE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656EE"/>
    <w:rPr>
      <w:rFonts w:ascii="Times New Roman" w:hAnsi="Times New Roman"/>
      <w:sz w:val="18"/>
      <w:szCs w:val="18"/>
      <w:lang/>
    </w:rPr>
  </w:style>
  <w:style w:type="paragraph" w:styleId="a4">
    <w:name w:val="footer"/>
    <w:basedOn w:val="a"/>
    <w:link w:val="Char0"/>
    <w:uiPriority w:val="99"/>
    <w:unhideWhenUsed/>
    <w:qFormat/>
    <w:rsid w:val="00F656EE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/>
      <w:sz w:val="18"/>
      <w:szCs w:val="18"/>
      <w:lang/>
    </w:rPr>
  </w:style>
  <w:style w:type="paragraph" w:styleId="a5">
    <w:name w:val="header"/>
    <w:basedOn w:val="a"/>
    <w:link w:val="Char1"/>
    <w:uiPriority w:val="99"/>
    <w:unhideWhenUsed/>
    <w:qFormat/>
    <w:rsid w:val="00F656E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hAnsi="Times New Roman"/>
      <w:sz w:val="18"/>
      <w:szCs w:val="18"/>
      <w:lang/>
    </w:rPr>
  </w:style>
  <w:style w:type="character" w:customStyle="1" w:styleId="Char1">
    <w:name w:val="页眉 Char"/>
    <w:link w:val="a5"/>
    <w:uiPriority w:val="99"/>
    <w:qFormat/>
    <w:rsid w:val="00F656EE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F656EE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F656EE"/>
    <w:rPr>
      <w:sz w:val="18"/>
      <w:szCs w:val="18"/>
    </w:rPr>
  </w:style>
  <w:style w:type="paragraph" w:customStyle="1" w:styleId="1">
    <w:name w:val="正文1"/>
    <w:qFormat/>
    <w:rsid w:val="00F656EE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F656EE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F656EE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F656EE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table" w:customStyle="1" w:styleId="NormalTablePHPDOCX">
    <w:name w:val="Normal Table PHPDOCX"/>
    <w:uiPriority w:val="99"/>
    <w:semiHidden/>
    <w:unhideWhenUsed/>
    <w:qFormat/>
    <w:rsid w:val="00F656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link w:val="annotationtextPHPDOCX"/>
    <w:uiPriority w:val="99"/>
    <w:semiHidden/>
    <w:rsid w:val="00E139EA"/>
    <w:rPr>
      <w:lang w:val="en-US" w:eastAsia="zh-CN" w:bidi="ar-SA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/>
      <w:sz w:val="16"/>
      <w:szCs w:val="16"/>
    </w:rPr>
  </w:style>
  <w:style w:type="character" w:customStyle="1" w:styleId="BalloonTextCharPHPDOCX">
    <w:name w:val="Balloon Text Char PHPDOCX"/>
    <w:link w:val="BalloonTextPHPDOCX"/>
    <w:uiPriority w:val="99"/>
    <w:semiHidden/>
    <w:rsid w:val="00E139EA"/>
    <w:rPr>
      <w:rFonts w:ascii="Tahoma" w:hAnsi="Tahoma"/>
      <w:sz w:val="16"/>
      <w:szCs w:val="16"/>
      <w:lang w:bidi="ar-SA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lang w:val="en-US" w:eastAsia="zh-CN" w:bidi="ar-SA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lang w:val="en-US" w:eastAsia="zh-CN" w:bidi="ar-SA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microsoft.com/office/2007/relationships/stylesWithEffects" Target="stylesWithEffects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EF9077-0FCC-4BE7-A62A-7AE13A2F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539</Words>
  <Characters>3077</Characters>
  <Application>Microsoft Office Word</Application>
  <DocSecurity>0</DocSecurity>
  <Lines>25</Lines>
  <Paragraphs>7</Paragraphs>
  <ScaleCrop>false</ScaleCrop>
  <Company>Microsoft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lam</dc:creator>
  <cp:lastModifiedBy>Administrator</cp:lastModifiedBy>
  <cp:revision>11</cp:revision>
  <dcterms:created xsi:type="dcterms:W3CDTF">2013-12-09T06:44:00Z</dcterms:created>
  <dcterms:modified xsi:type="dcterms:W3CDTF">2020-11-27T18:29:00Z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